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26" w:rsidRPr="007F0A26" w:rsidRDefault="007F0A26" w:rsidP="007F0A26">
      <w:pPr>
        <w:spacing w:after="0" w:line="240" w:lineRule="auto"/>
        <w:jc w:val="center"/>
        <w:rPr>
          <w:rFonts w:ascii="Times New Roman" w:hAnsi="Times New Roman" w:cs="Times New Roman"/>
          <w:sz w:val="28"/>
          <w:szCs w:val="28"/>
        </w:rPr>
      </w:pPr>
      <w:r w:rsidRPr="007F0A26">
        <w:rPr>
          <w:rFonts w:ascii="Times New Roman" w:hAnsi="Times New Roman" w:cs="Times New Roman"/>
          <w:sz w:val="28"/>
          <w:szCs w:val="28"/>
        </w:rPr>
        <w:t>РОССИЙСКАЯ ФЕДЕРАЦИЯ</w:t>
      </w:r>
    </w:p>
    <w:p w:rsidR="007F0A26" w:rsidRDefault="007F0A26" w:rsidP="007F0A26">
      <w:pPr>
        <w:spacing w:after="0" w:line="240" w:lineRule="auto"/>
        <w:jc w:val="center"/>
        <w:rPr>
          <w:rFonts w:ascii="Times New Roman" w:hAnsi="Times New Roman" w:cs="Times New Roman"/>
          <w:sz w:val="28"/>
          <w:szCs w:val="28"/>
        </w:rPr>
      </w:pPr>
      <w:r w:rsidRPr="007F0A26">
        <w:rPr>
          <w:rFonts w:ascii="Times New Roman" w:hAnsi="Times New Roman" w:cs="Times New Roman"/>
          <w:sz w:val="28"/>
          <w:szCs w:val="28"/>
        </w:rPr>
        <w:t>КАРАЧАЕВО – ЧЕРКЕССКАЯ РЕСПУБЛИКА</w:t>
      </w:r>
    </w:p>
    <w:p w:rsidR="007F0A26" w:rsidRPr="007F0A26" w:rsidRDefault="007F0A26" w:rsidP="007F0A26">
      <w:pPr>
        <w:tabs>
          <w:tab w:val="left" w:pos="3555"/>
        </w:tabs>
        <w:spacing w:after="0" w:line="240" w:lineRule="auto"/>
        <w:jc w:val="center"/>
        <w:rPr>
          <w:rFonts w:ascii="Times New Roman" w:hAnsi="Times New Roman" w:cs="Times New Roman"/>
          <w:sz w:val="28"/>
          <w:szCs w:val="28"/>
        </w:rPr>
      </w:pPr>
      <w:r w:rsidRPr="007F0A26">
        <w:rPr>
          <w:rFonts w:ascii="Times New Roman" w:hAnsi="Times New Roman" w:cs="Times New Roman"/>
          <w:sz w:val="28"/>
          <w:szCs w:val="28"/>
        </w:rPr>
        <w:t>УРУПСК</w:t>
      </w:r>
      <w:r>
        <w:rPr>
          <w:rFonts w:ascii="Times New Roman" w:hAnsi="Times New Roman" w:cs="Times New Roman"/>
          <w:sz w:val="28"/>
          <w:szCs w:val="28"/>
        </w:rPr>
        <w:t>ИЙ</w:t>
      </w:r>
      <w:r w:rsidRPr="007F0A26">
        <w:rPr>
          <w:rFonts w:ascii="Times New Roman" w:hAnsi="Times New Roman" w:cs="Times New Roman"/>
          <w:sz w:val="28"/>
          <w:szCs w:val="28"/>
        </w:rPr>
        <w:t xml:space="preserve"> МУНИЦИПАЛЬН</w:t>
      </w:r>
      <w:r>
        <w:rPr>
          <w:rFonts w:ascii="Times New Roman" w:hAnsi="Times New Roman" w:cs="Times New Roman"/>
          <w:sz w:val="28"/>
          <w:szCs w:val="28"/>
        </w:rPr>
        <w:t>ЫЙ</w:t>
      </w:r>
      <w:r w:rsidRPr="007F0A26">
        <w:rPr>
          <w:rFonts w:ascii="Times New Roman" w:hAnsi="Times New Roman" w:cs="Times New Roman"/>
          <w:sz w:val="28"/>
          <w:szCs w:val="28"/>
        </w:rPr>
        <w:t xml:space="preserve"> РАЙОН</w:t>
      </w:r>
    </w:p>
    <w:p w:rsidR="007F0A26" w:rsidRPr="007F0A26" w:rsidRDefault="007F0A26" w:rsidP="007F0A26">
      <w:pPr>
        <w:tabs>
          <w:tab w:val="left" w:pos="3555"/>
        </w:tabs>
        <w:spacing w:after="0" w:line="240" w:lineRule="auto"/>
        <w:jc w:val="center"/>
        <w:rPr>
          <w:rFonts w:ascii="Times New Roman" w:hAnsi="Times New Roman" w:cs="Times New Roman"/>
          <w:sz w:val="28"/>
          <w:szCs w:val="28"/>
        </w:rPr>
      </w:pPr>
      <w:r w:rsidRPr="007F0A26">
        <w:rPr>
          <w:rFonts w:ascii="Times New Roman" w:hAnsi="Times New Roman" w:cs="Times New Roman"/>
          <w:sz w:val="28"/>
          <w:szCs w:val="28"/>
        </w:rPr>
        <w:t xml:space="preserve">АДМИНИСТРАЦИЯ ПРЕГРАДНЕНСКОГО СЕЛЬСКОГО ПОСЕЛЕНИЯ </w:t>
      </w:r>
    </w:p>
    <w:p w:rsidR="007F0A26" w:rsidRPr="007F0A26" w:rsidRDefault="007F0A26" w:rsidP="007F0A26">
      <w:pPr>
        <w:tabs>
          <w:tab w:val="left" w:pos="3555"/>
        </w:tabs>
        <w:jc w:val="center"/>
        <w:rPr>
          <w:rFonts w:ascii="Times New Roman" w:hAnsi="Times New Roman" w:cs="Times New Roman"/>
          <w:sz w:val="28"/>
          <w:szCs w:val="28"/>
        </w:rPr>
      </w:pPr>
      <w:r w:rsidRPr="007F0A26">
        <w:rPr>
          <w:rFonts w:ascii="Times New Roman" w:hAnsi="Times New Roman" w:cs="Times New Roman"/>
          <w:sz w:val="28"/>
          <w:szCs w:val="28"/>
        </w:rPr>
        <w:t>П О С Т А Н О В Л Е Н И Е</w:t>
      </w:r>
    </w:p>
    <w:p w:rsidR="007F0A26" w:rsidRPr="007F0A26" w:rsidRDefault="007F0A26" w:rsidP="007F0A26">
      <w:pPr>
        <w:tabs>
          <w:tab w:val="left" w:pos="3555"/>
        </w:tabs>
        <w:jc w:val="center"/>
        <w:rPr>
          <w:rFonts w:ascii="Times New Roman" w:hAnsi="Times New Roman" w:cs="Times New Roman"/>
          <w:sz w:val="26"/>
          <w:szCs w:val="26"/>
        </w:rPr>
      </w:pPr>
    </w:p>
    <w:p w:rsidR="007F0A26" w:rsidRPr="007F0A26" w:rsidRDefault="00B53825" w:rsidP="007F0A26">
      <w:pPr>
        <w:pStyle w:val="ConsPlusTitle"/>
        <w:widowControl/>
        <w:ind w:firstLine="708"/>
        <w:rPr>
          <w:rFonts w:ascii="Times New Roman" w:hAnsi="Times New Roman" w:cs="Times New Roman"/>
          <w:b w:val="0"/>
          <w:sz w:val="28"/>
          <w:szCs w:val="28"/>
        </w:rPr>
      </w:pPr>
      <w:bookmarkStart w:id="0" w:name="_GoBack"/>
      <w:r>
        <w:rPr>
          <w:rFonts w:ascii="Times New Roman" w:hAnsi="Times New Roman" w:cs="Times New Roman"/>
          <w:b w:val="0"/>
          <w:sz w:val="28"/>
          <w:szCs w:val="28"/>
        </w:rPr>
        <w:t>19.11.2020</w:t>
      </w:r>
      <w:r w:rsidR="007F0A26" w:rsidRPr="007F0A26">
        <w:rPr>
          <w:rFonts w:ascii="Times New Roman" w:hAnsi="Times New Roman" w:cs="Times New Roman"/>
          <w:b w:val="0"/>
          <w:sz w:val="28"/>
          <w:szCs w:val="28"/>
        </w:rPr>
        <w:t xml:space="preserve">                                ст. Преградная                                   № 1</w:t>
      </w:r>
      <w:r>
        <w:rPr>
          <w:rFonts w:ascii="Times New Roman" w:hAnsi="Times New Roman" w:cs="Times New Roman"/>
          <w:b w:val="0"/>
          <w:sz w:val="28"/>
          <w:szCs w:val="28"/>
        </w:rPr>
        <w:t>00</w:t>
      </w:r>
    </w:p>
    <w:p w:rsidR="007F0A26" w:rsidRPr="007F0A26" w:rsidRDefault="007F0A26" w:rsidP="007F0A26">
      <w:pPr>
        <w:pStyle w:val="ConsPlusTitle"/>
        <w:widowControl/>
        <w:rPr>
          <w:rFonts w:ascii="Times New Roman" w:hAnsi="Times New Roman" w:cs="Times New Roman"/>
          <w:b w:val="0"/>
          <w:sz w:val="28"/>
          <w:szCs w:val="28"/>
        </w:rPr>
      </w:pPr>
    </w:p>
    <w:p w:rsidR="007F0A26" w:rsidRPr="007F0A26" w:rsidRDefault="007F0A26" w:rsidP="007F0A26">
      <w:pPr>
        <w:pStyle w:val="ConsPlusTitle"/>
        <w:widowControl/>
        <w:rPr>
          <w:rFonts w:ascii="Times New Roman" w:hAnsi="Times New Roman" w:cs="Times New Roman"/>
          <w:b w:val="0"/>
          <w:sz w:val="28"/>
          <w:szCs w:val="28"/>
        </w:rPr>
      </w:pPr>
      <w:r w:rsidRPr="007F0A26">
        <w:rPr>
          <w:rFonts w:ascii="Times New Roman" w:hAnsi="Times New Roman" w:cs="Times New Roman"/>
          <w:b w:val="0"/>
          <w:bCs w:val="0"/>
          <w:sz w:val="28"/>
          <w:szCs w:val="28"/>
        </w:rPr>
        <w:t>Об утверждении административного регламента администрации Преградненского</w:t>
      </w:r>
      <w:r>
        <w:rPr>
          <w:rFonts w:ascii="Times New Roman" w:hAnsi="Times New Roman" w:cs="Times New Roman"/>
          <w:b w:val="0"/>
          <w:bCs w:val="0"/>
          <w:i/>
          <w:iCs/>
        </w:rPr>
        <w:t xml:space="preserve"> </w:t>
      </w:r>
      <w:r w:rsidRPr="007F0A26">
        <w:rPr>
          <w:rFonts w:ascii="Times New Roman" w:hAnsi="Times New Roman" w:cs="Times New Roman"/>
          <w:b w:val="0"/>
          <w:bCs w:val="0"/>
          <w:sz w:val="28"/>
          <w:szCs w:val="28"/>
        </w:rPr>
        <w:t>сельского поселения Урупского района по предоставлению муниципальной услуги «</w:t>
      </w:r>
      <w:r w:rsidRPr="007F0A26">
        <w:rPr>
          <w:rFonts w:ascii="Times New Roman" w:hAnsi="Times New Roman" w:cs="Times New Roman"/>
          <w:b w:val="0"/>
          <w:sz w:val="28"/>
          <w:szCs w:val="28"/>
        </w:rPr>
        <w:t>Порядок предварительного присвоения, присвоения, уточнения, изменения и аннулирования адресов объектам недвижимости на территории Преградненского сельского поселения»</w:t>
      </w:r>
    </w:p>
    <w:bookmarkEnd w:id="0"/>
    <w:p w:rsidR="007F0A26" w:rsidRPr="007F0A26" w:rsidRDefault="007F0A26" w:rsidP="007F0A26">
      <w:pPr>
        <w:pStyle w:val="ConsPlusTitle"/>
        <w:widowControl/>
        <w:rPr>
          <w:rFonts w:ascii="Times New Roman" w:hAnsi="Times New Roman" w:cs="Times New Roman"/>
          <w:b w:val="0"/>
          <w:sz w:val="28"/>
          <w:szCs w:val="28"/>
        </w:rPr>
      </w:pPr>
    </w:p>
    <w:p w:rsidR="007F0A26" w:rsidRPr="003F0D79" w:rsidRDefault="003F0D79" w:rsidP="003F0D79">
      <w:pPr>
        <w:ind w:firstLine="708"/>
        <w:jc w:val="both"/>
        <w:rPr>
          <w:rFonts w:ascii="Times New Roman" w:hAnsi="Times New Roman" w:cs="Times New Roman"/>
          <w:sz w:val="28"/>
          <w:szCs w:val="28"/>
        </w:rPr>
      </w:pPr>
      <w:r>
        <w:rPr>
          <w:rFonts w:ascii="Times New Roman" w:hAnsi="Times New Roman" w:cs="Times New Roman"/>
          <w:sz w:val="28"/>
        </w:rPr>
        <w:t>В соответствии с Федеральным законом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и на   основании Устава Преградненского сельского поселения Урупского муниципального района Карачаево-Черкесской Республики</w:t>
      </w:r>
      <w:r w:rsidR="007F0A26" w:rsidRPr="003F0D79">
        <w:rPr>
          <w:rFonts w:ascii="Times New Roman" w:hAnsi="Times New Roman" w:cs="Times New Roman"/>
          <w:sz w:val="28"/>
          <w:szCs w:val="28"/>
        </w:rPr>
        <w:t xml:space="preserve"> </w:t>
      </w:r>
    </w:p>
    <w:p w:rsidR="007F0A26" w:rsidRPr="007F0A26" w:rsidRDefault="007F0A26" w:rsidP="007F0A26">
      <w:pPr>
        <w:ind w:hanging="57"/>
        <w:rPr>
          <w:rFonts w:ascii="Times New Roman" w:hAnsi="Times New Roman" w:cs="Times New Roman"/>
          <w:sz w:val="28"/>
          <w:szCs w:val="28"/>
        </w:rPr>
      </w:pPr>
      <w:r w:rsidRPr="007F0A26">
        <w:rPr>
          <w:rFonts w:ascii="Times New Roman" w:hAnsi="Times New Roman" w:cs="Times New Roman"/>
          <w:sz w:val="28"/>
          <w:szCs w:val="28"/>
        </w:rPr>
        <w:t>ПОСТАНОВЛЯ</w:t>
      </w:r>
      <w:r>
        <w:rPr>
          <w:rFonts w:ascii="Times New Roman" w:hAnsi="Times New Roman" w:cs="Times New Roman"/>
          <w:sz w:val="28"/>
          <w:szCs w:val="28"/>
        </w:rPr>
        <w:t>Ю</w:t>
      </w:r>
      <w:r w:rsidRPr="007F0A26">
        <w:rPr>
          <w:rFonts w:ascii="Times New Roman" w:hAnsi="Times New Roman" w:cs="Times New Roman"/>
          <w:sz w:val="28"/>
          <w:szCs w:val="28"/>
        </w:rPr>
        <w:t>:</w:t>
      </w:r>
    </w:p>
    <w:p w:rsidR="007F0A26" w:rsidRPr="007F0A26" w:rsidRDefault="007F0A26" w:rsidP="007F0A26">
      <w:pPr>
        <w:pStyle w:val="2"/>
        <w:numPr>
          <w:ilvl w:val="0"/>
          <w:numId w:val="0"/>
        </w:numPr>
        <w:spacing w:before="0" w:after="0"/>
        <w:ind w:firstLine="576"/>
        <w:rPr>
          <w:rFonts w:ascii="Times New Roman" w:hAnsi="Times New Roman" w:cs="Times New Roman"/>
          <w:b w:val="0"/>
          <w:i w:val="0"/>
          <w:iCs w:val="0"/>
        </w:rPr>
      </w:pPr>
      <w:r>
        <w:rPr>
          <w:rFonts w:ascii="Times New Roman" w:hAnsi="Times New Roman" w:cs="Times New Roman"/>
          <w:b w:val="0"/>
          <w:bCs w:val="0"/>
          <w:i w:val="0"/>
          <w:iCs w:val="0"/>
        </w:rPr>
        <w:t xml:space="preserve">1. </w:t>
      </w:r>
      <w:r w:rsidRPr="007F0A26">
        <w:rPr>
          <w:rFonts w:ascii="Times New Roman" w:hAnsi="Times New Roman" w:cs="Times New Roman"/>
          <w:b w:val="0"/>
          <w:bCs w:val="0"/>
          <w:i w:val="0"/>
          <w:iCs w:val="0"/>
        </w:rPr>
        <w:t>Утвердить административный регламент администрации Преградненского</w:t>
      </w:r>
      <w:r>
        <w:rPr>
          <w:rFonts w:ascii="Times New Roman" w:hAnsi="Times New Roman" w:cs="Times New Roman"/>
          <w:b w:val="0"/>
          <w:bCs w:val="0"/>
          <w:i w:val="0"/>
          <w:iCs w:val="0"/>
        </w:rPr>
        <w:t xml:space="preserve"> </w:t>
      </w:r>
      <w:r w:rsidRPr="007F0A26">
        <w:rPr>
          <w:rFonts w:ascii="Times New Roman" w:hAnsi="Times New Roman" w:cs="Times New Roman"/>
          <w:b w:val="0"/>
          <w:bCs w:val="0"/>
          <w:i w:val="0"/>
          <w:iCs w:val="0"/>
        </w:rPr>
        <w:t xml:space="preserve">сельского поселения Урупского района по предоставлению муниципальной услуги: «Порядок предварительного присвоения, присвоения, уточнения, изменения и аннулирования адресов объектам недвижимости на территории Преградненского сельского поселения», </w:t>
      </w:r>
      <w:r w:rsidRPr="007F0A26">
        <w:rPr>
          <w:rFonts w:ascii="Times New Roman" w:hAnsi="Times New Roman" w:cs="Times New Roman"/>
          <w:b w:val="0"/>
          <w:i w:val="0"/>
          <w:iCs w:val="0"/>
        </w:rPr>
        <w:t>согласно приложению.</w:t>
      </w:r>
    </w:p>
    <w:p w:rsidR="007F0A26" w:rsidRPr="007F0A26" w:rsidRDefault="007F0A26" w:rsidP="007F0A26">
      <w:pPr>
        <w:pStyle w:val="2"/>
        <w:numPr>
          <w:ilvl w:val="0"/>
          <w:numId w:val="0"/>
        </w:numPr>
        <w:spacing w:before="0" w:after="0"/>
        <w:ind w:firstLine="576"/>
        <w:rPr>
          <w:rFonts w:ascii="Times New Roman" w:hAnsi="Times New Roman" w:cs="Times New Roman"/>
          <w:b w:val="0"/>
          <w:bCs w:val="0"/>
          <w:i w:val="0"/>
          <w:iCs w:val="0"/>
        </w:rPr>
      </w:pPr>
      <w:r>
        <w:rPr>
          <w:rFonts w:ascii="Times New Roman" w:hAnsi="Times New Roman" w:cs="Times New Roman"/>
          <w:b w:val="0"/>
          <w:bCs w:val="0"/>
          <w:i w:val="0"/>
          <w:iCs w:val="0"/>
        </w:rPr>
        <w:t xml:space="preserve">2. </w:t>
      </w:r>
      <w:r w:rsidRPr="007F0A26">
        <w:rPr>
          <w:rFonts w:ascii="Times New Roman" w:hAnsi="Times New Roman" w:cs="Times New Roman"/>
          <w:b w:val="0"/>
          <w:bCs w:val="0"/>
          <w:i w:val="0"/>
          <w:iCs w:val="0"/>
        </w:rPr>
        <w:t>Обнародовать настоящее постановление путем вывешивания на информационном стенде Преградненского сельского поселения по адресу: ул. Советская, 66; в помещениях почтового отделения по адресу: ул. Голоколосовой, 41; библиотеки по адресу: ул. Советская,66 и разместить на официальном интернет-сайте Преградненского сельского поселения: pregradnay.ru.</w:t>
      </w:r>
    </w:p>
    <w:p w:rsidR="007F0A26" w:rsidRPr="007F0A26" w:rsidRDefault="007F0A26" w:rsidP="007F0A26">
      <w:pPr>
        <w:ind w:hanging="57"/>
        <w:rPr>
          <w:rFonts w:ascii="Times New Roman" w:hAnsi="Times New Roman" w:cs="Times New Roman"/>
          <w:sz w:val="28"/>
          <w:szCs w:val="28"/>
        </w:rPr>
      </w:pPr>
      <w:r w:rsidRPr="007F0A26">
        <w:rPr>
          <w:rFonts w:ascii="Times New Roman" w:hAnsi="Times New Roman" w:cs="Times New Roman"/>
          <w:sz w:val="28"/>
          <w:szCs w:val="28"/>
        </w:rPr>
        <w:tab/>
      </w:r>
      <w:r>
        <w:rPr>
          <w:rFonts w:ascii="Times New Roman" w:hAnsi="Times New Roman" w:cs="Times New Roman"/>
          <w:sz w:val="28"/>
          <w:szCs w:val="28"/>
        </w:rPr>
        <w:tab/>
        <w:t xml:space="preserve">3. </w:t>
      </w:r>
      <w:r w:rsidRPr="007F0A26">
        <w:rPr>
          <w:rFonts w:ascii="Times New Roman" w:hAnsi="Times New Roman" w:cs="Times New Roman"/>
          <w:sz w:val="28"/>
        </w:rPr>
        <w:t>Настоящее постановление вступает в силу со дня его официального опубликования (обнародования) в установленном порядке.</w:t>
      </w:r>
    </w:p>
    <w:p w:rsidR="007F0A26" w:rsidRDefault="007F0A26" w:rsidP="007F0A26">
      <w:pPr>
        <w:spacing w:after="0" w:line="240" w:lineRule="auto"/>
        <w:ind w:hanging="57"/>
        <w:rPr>
          <w:rFonts w:ascii="Times New Roman" w:hAnsi="Times New Roman" w:cs="Times New Roman"/>
          <w:sz w:val="28"/>
          <w:szCs w:val="28"/>
        </w:rPr>
      </w:pPr>
    </w:p>
    <w:p w:rsidR="007F0A26" w:rsidRPr="007F0A26" w:rsidRDefault="007F0A26" w:rsidP="007F0A26">
      <w:pPr>
        <w:spacing w:after="0" w:line="240" w:lineRule="auto"/>
        <w:ind w:hanging="57"/>
        <w:rPr>
          <w:rFonts w:ascii="Times New Roman" w:hAnsi="Times New Roman" w:cs="Times New Roman"/>
          <w:sz w:val="28"/>
          <w:szCs w:val="28"/>
        </w:rPr>
      </w:pPr>
      <w:r w:rsidRPr="007F0A26">
        <w:rPr>
          <w:rFonts w:ascii="Times New Roman" w:hAnsi="Times New Roman" w:cs="Times New Roman"/>
          <w:sz w:val="28"/>
          <w:szCs w:val="28"/>
        </w:rPr>
        <w:t xml:space="preserve">Глава администрации </w:t>
      </w:r>
    </w:p>
    <w:p w:rsidR="007F0A26" w:rsidRPr="007F0A26" w:rsidRDefault="007F0A26" w:rsidP="007F0A26">
      <w:pPr>
        <w:spacing w:after="0" w:line="240" w:lineRule="auto"/>
        <w:ind w:hanging="57"/>
        <w:rPr>
          <w:rFonts w:ascii="Times New Roman" w:hAnsi="Times New Roman" w:cs="Times New Roman"/>
          <w:sz w:val="28"/>
          <w:szCs w:val="28"/>
        </w:rPr>
      </w:pPr>
      <w:r w:rsidRPr="007F0A26">
        <w:rPr>
          <w:rFonts w:ascii="Times New Roman" w:hAnsi="Times New Roman" w:cs="Times New Roman"/>
          <w:sz w:val="28"/>
          <w:szCs w:val="28"/>
        </w:rPr>
        <w:t>Преградненского сельского поселения                                                С.В. Корнев</w:t>
      </w:r>
    </w:p>
    <w:p w:rsidR="007F0A26" w:rsidRPr="007F0A26" w:rsidRDefault="007F0A26" w:rsidP="007F0A26">
      <w:pPr>
        <w:ind w:hanging="57"/>
        <w:rPr>
          <w:rFonts w:ascii="Times New Roman" w:hAnsi="Times New Roman" w:cs="Times New Roman"/>
          <w:sz w:val="28"/>
          <w:szCs w:val="28"/>
        </w:rPr>
      </w:pPr>
    </w:p>
    <w:p w:rsidR="007F0A26" w:rsidRPr="007F0A26" w:rsidRDefault="007F0A26" w:rsidP="007F0A26">
      <w:pPr>
        <w:ind w:firstLine="6120"/>
        <w:jc w:val="both"/>
        <w:rPr>
          <w:rFonts w:ascii="Times New Roman" w:hAnsi="Times New Roman" w:cs="Times New Roman"/>
          <w:sz w:val="28"/>
          <w:szCs w:val="28"/>
        </w:rPr>
      </w:pPr>
      <w:r w:rsidRPr="007F0A26">
        <w:rPr>
          <w:rFonts w:ascii="Times New Roman" w:hAnsi="Times New Roman" w:cs="Times New Roman"/>
          <w:sz w:val="28"/>
          <w:szCs w:val="28"/>
        </w:rPr>
        <w:t xml:space="preserve">               </w:t>
      </w:r>
    </w:p>
    <w:p w:rsidR="007F0A26" w:rsidRPr="007F0A26" w:rsidRDefault="007F0A26" w:rsidP="007F0A26">
      <w:pPr>
        <w:spacing w:after="0" w:line="240" w:lineRule="auto"/>
        <w:ind w:left="3540" w:firstLine="708"/>
        <w:jc w:val="center"/>
        <w:rPr>
          <w:rFonts w:ascii="Times New Roman" w:hAnsi="Times New Roman" w:cs="Times New Roman"/>
          <w:sz w:val="28"/>
          <w:szCs w:val="28"/>
        </w:rPr>
      </w:pPr>
      <w:r w:rsidRPr="007F0A26">
        <w:rPr>
          <w:rFonts w:ascii="Times New Roman" w:hAnsi="Times New Roman" w:cs="Times New Roman"/>
          <w:sz w:val="28"/>
          <w:szCs w:val="28"/>
        </w:rPr>
        <w:lastRenderedPageBreak/>
        <w:t xml:space="preserve">   Приложение</w:t>
      </w:r>
    </w:p>
    <w:p w:rsidR="007F0A26" w:rsidRPr="007F0A26" w:rsidRDefault="007F0A26" w:rsidP="007F0A26">
      <w:pPr>
        <w:spacing w:after="0" w:line="240" w:lineRule="auto"/>
        <w:ind w:left="4248" w:firstLine="708"/>
        <w:rPr>
          <w:rFonts w:ascii="Times New Roman" w:hAnsi="Times New Roman" w:cs="Times New Roman"/>
          <w:sz w:val="28"/>
          <w:szCs w:val="28"/>
        </w:rPr>
      </w:pPr>
      <w:r w:rsidRPr="007F0A26">
        <w:rPr>
          <w:rFonts w:ascii="Times New Roman" w:hAnsi="Times New Roman" w:cs="Times New Roman"/>
          <w:sz w:val="28"/>
          <w:szCs w:val="28"/>
        </w:rPr>
        <w:t>к постановлению администрации</w:t>
      </w:r>
    </w:p>
    <w:p w:rsidR="007F0A26" w:rsidRPr="007F0A26" w:rsidRDefault="007F0A26" w:rsidP="007F0A26">
      <w:pPr>
        <w:spacing w:after="0" w:line="240" w:lineRule="auto"/>
        <w:ind w:left="4248" w:firstLine="708"/>
        <w:rPr>
          <w:rFonts w:ascii="Times New Roman" w:hAnsi="Times New Roman" w:cs="Times New Roman"/>
          <w:sz w:val="28"/>
          <w:szCs w:val="28"/>
        </w:rPr>
      </w:pPr>
      <w:r w:rsidRPr="007F0A26">
        <w:rPr>
          <w:rFonts w:ascii="Times New Roman" w:hAnsi="Times New Roman" w:cs="Times New Roman"/>
          <w:sz w:val="28"/>
          <w:szCs w:val="28"/>
        </w:rPr>
        <w:t>Преградненского сельского поселения</w:t>
      </w:r>
    </w:p>
    <w:p w:rsidR="007F0A26" w:rsidRPr="007F0A26" w:rsidRDefault="007F0A26" w:rsidP="007F0A26">
      <w:pPr>
        <w:spacing w:after="0" w:line="240" w:lineRule="auto"/>
        <w:ind w:left="4248" w:firstLine="708"/>
        <w:rPr>
          <w:rFonts w:ascii="Times New Roman" w:hAnsi="Times New Roman" w:cs="Times New Roman"/>
          <w:sz w:val="28"/>
          <w:szCs w:val="28"/>
        </w:rPr>
      </w:pPr>
      <w:r w:rsidRPr="007F0A26">
        <w:rPr>
          <w:rFonts w:ascii="Times New Roman" w:hAnsi="Times New Roman" w:cs="Times New Roman"/>
          <w:sz w:val="28"/>
          <w:szCs w:val="28"/>
        </w:rPr>
        <w:t xml:space="preserve">от </w:t>
      </w:r>
      <w:r w:rsidR="00443819">
        <w:rPr>
          <w:rFonts w:ascii="Times New Roman" w:hAnsi="Times New Roman" w:cs="Times New Roman"/>
          <w:sz w:val="28"/>
          <w:szCs w:val="28"/>
        </w:rPr>
        <w:t>19.11.2020</w:t>
      </w:r>
      <w:r w:rsidRPr="007F0A26">
        <w:rPr>
          <w:rFonts w:ascii="Times New Roman" w:hAnsi="Times New Roman" w:cs="Times New Roman"/>
          <w:sz w:val="28"/>
          <w:szCs w:val="28"/>
        </w:rPr>
        <w:t xml:space="preserve">  № 1</w:t>
      </w:r>
      <w:r w:rsidR="00443819">
        <w:rPr>
          <w:rFonts w:ascii="Times New Roman" w:hAnsi="Times New Roman" w:cs="Times New Roman"/>
          <w:sz w:val="28"/>
          <w:szCs w:val="28"/>
        </w:rPr>
        <w:t>00</w:t>
      </w:r>
    </w:p>
    <w:p w:rsidR="00E7150D" w:rsidRDefault="00E7150D" w:rsidP="00E7150D">
      <w:pPr>
        <w:widowControl w:val="0"/>
        <w:autoSpaceDE w:val="0"/>
        <w:spacing w:after="0" w:line="240" w:lineRule="auto"/>
        <w:jc w:val="right"/>
        <w:rPr>
          <w:rFonts w:ascii="Times New Roman" w:hAnsi="Times New Roman" w:cs="Times New Roman"/>
        </w:rPr>
      </w:pPr>
    </w:p>
    <w:p w:rsidR="003524BB" w:rsidRDefault="003524BB" w:rsidP="00494B96">
      <w:pPr>
        <w:pStyle w:val="ConsPlusNormal0"/>
        <w:jc w:val="right"/>
        <w:rPr>
          <w:rFonts w:ascii="Helvetica" w:hAnsi="Helvetica" w:cs="Helvetica"/>
          <w:color w:val="333333"/>
          <w:sz w:val="18"/>
          <w:szCs w:val="18"/>
          <w:shd w:val="clear" w:color="auto" w:fill="F5F5F5"/>
        </w:rPr>
      </w:pPr>
    </w:p>
    <w:p w:rsidR="003524BB" w:rsidRDefault="003524BB" w:rsidP="00494B96">
      <w:pPr>
        <w:pStyle w:val="ConsPlusNormal0"/>
        <w:jc w:val="center"/>
        <w:rPr>
          <w:rFonts w:ascii="Helvetica" w:hAnsi="Helvetica" w:cs="Helvetica"/>
          <w:color w:val="333333"/>
          <w:sz w:val="18"/>
          <w:szCs w:val="18"/>
          <w:shd w:val="clear" w:color="auto" w:fill="F5F5F5"/>
        </w:rPr>
      </w:pPr>
    </w:p>
    <w:p w:rsidR="006D6AA3" w:rsidRPr="00B91D5C" w:rsidRDefault="004A2337" w:rsidP="00494B96">
      <w:pPr>
        <w:pStyle w:val="ConsPlusNormal0"/>
        <w:jc w:val="center"/>
        <w:rPr>
          <w:rFonts w:ascii="Times New Roman" w:hAnsi="Times New Roman" w:cs="Times New Roman"/>
        </w:rPr>
      </w:pPr>
      <w:r w:rsidRPr="00B91D5C">
        <w:rPr>
          <w:rFonts w:ascii="Times New Roman" w:hAnsi="Times New Roman" w:cs="Times New Roman"/>
          <w:sz w:val="24"/>
          <w:szCs w:val="24"/>
        </w:rPr>
        <w:t>Административный регламент</w:t>
      </w:r>
    </w:p>
    <w:p w:rsidR="006D6AA3" w:rsidRPr="00B91D5C" w:rsidRDefault="004A2337" w:rsidP="00494B96">
      <w:pPr>
        <w:pStyle w:val="Default"/>
        <w:jc w:val="center"/>
        <w:rPr>
          <w:rFonts w:ascii="Times New Roman" w:hAnsi="Times New Roman" w:cs="Times New Roman"/>
        </w:rPr>
      </w:pPr>
      <w:r w:rsidRPr="00B91D5C">
        <w:rPr>
          <w:rFonts w:ascii="Times New Roman" w:hAnsi="Times New Roman" w:cs="Times New Roman"/>
        </w:rPr>
        <w:t>предоставления муниципальной услуги «</w:t>
      </w:r>
      <w:r w:rsidR="00B067FE" w:rsidRPr="00B067FE">
        <w:rPr>
          <w:rFonts w:ascii="Times New Roman" w:hAnsi="Times New Roman" w:cs="Times New Roman"/>
        </w:rPr>
        <w:t xml:space="preserve">Порядок предварительного присвоения, присвоения, уточнения, изменения и аннулирования адресов объектам недвижимости на территории </w:t>
      </w:r>
      <w:r w:rsidR="004D4705">
        <w:rPr>
          <w:rFonts w:ascii="Times New Roman" w:hAnsi="Times New Roman" w:cs="Times New Roman"/>
        </w:rPr>
        <w:t>Преградненского сельского поселения</w:t>
      </w:r>
    </w:p>
    <w:p w:rsidR="006D6AA3" w:rsidRDefault="006D6AA3" w:rsidP="00494B96">
      <w:pPr>
        <w:pStyle w:val="ConsPlusNormal0"/>
        <w:jc w:val="center"/>
        <w:rPr>
          <w:rFonts w:ascii="Times New Roman" w:hAnsi="Times New Roman" w:cs="Times New Roman"/>
          <w:sz w:val="24"/>
          <w:szCs w:val="24"/>
        </w:rPr>
      </w:pPr>
    </w:p>
    <w:p w:rsidR="006D6AA3" w:rsidRDefault="00E47A0B" w:rsidP="00494B96">
      <w:pPr>
        <w:pStyle w:val="ConsPlusNormal0"/>
        <w:jc w:val="center"/>
        <w:rPr>
          <w:rFonts w:ascii="Times New Roman" w:hAnsi="Times New Roman" w:cs="Times New Roman"/>
          <w:sz w:val="24"/>
          <w:szCs w:val="24"/>
        </w:rPr>
      </w:pPr>
      <w:r>
        <w:rPr>
          <w:rFonts w:ascii="Times New Roman" w:hAnsi="Times New Roman" w:cs="Times New Roman"/>
          <w:b/>
          <w:bCs/>
          <w:sz w:val="24"/>
          <w:szCs w:val="24"/>
        </w:rPr>
        <w:t>1</w:t>
      </w:r>
      <w:r w:rsidR="006D6AA3">
        <w:rPr>
          <w:rFonts w:ascii="Times New Roman" w:hAnsi="Times New Roman" w:cs="Times New Roman"/>
          <w:b/>
          <w:bCs/>
          <w:sz w:val="24"/>
          <w:szCs w:val="24"/>
        </w:rPr>
        <w:t>. Общие положения</w:t>
      </w:r>
    </w:p>
    <w:p w:rsidR="006D6AA3" w:rsidRDefault="006D6AA3" w:rsidP="00494B96">
      <w:pPr>
        <w:pStyle w:val="ConsPlusNormal0"/>
        <w:jc w:val="center"/>
        <w:rPr>
          <w:rFonts w:ascii="Times New Roman" w:hAnsi="Times New Roman" w:cs="Times New Roman"/>
          <w:sz w:val="24"/>
          <w:szCs w:val="24"/>
        </w:rPr>
      </w:pPr>
    </w:p>
    <w:p w:rsidR="004A167C" w:rsidRPr="00BF7175" w:rsidRDefault="006D6AA3" w:rsidP="00FD4D1F">
      <w:pPr>
        <w:pStyle w:val="affa"/>
        <w:spacing w:before="0" w:after="0"/>
        <w:ind w:firstLine="567"/>
        <w:jc w:val="both"/>
        <w:rPr>
          <w:rFonts w:ascii="Times New Roman" w:hAnsi="Times New Roman" w:cs="Times New Roman"/>
        </w:rPr>
      </w:pPr>
      <w:r w:rsidRPr="00BF7175">
        <w:rPr>
          <w:rFonts w:ascii="Times New Roman" w:hAnsi="Times New Roman" w:cs="Times New Roman"/>
        </w:rPr>
        <w:t xml:space="preserve">1.1. </w:t>
      </w:r>
      <w:r w:rsidR="004A167C" w:rsidRPr="00BF7175">
        <w:rPr>
          <w:rFonts w:ascii="Times New Roman" w:hAnsi="Times New Roman" w:cs="Times New Roman"/>
        </w:rPr>
        <w:t>Предмет регулирования.</w:t>
      </w:r>
    </w:p>
    <w:p w:rsidR="00F42AB7" w:rsidRPr="00BF7175" w:rsidRDefault="00F42AB7" w:rsidP="00B375DA">
      <w:pPr>
        <w:pStyle w:val="affa"/>
        <w:spacing w:before="0" w:after="0"/>
        <w:ind w:firstLine="567"/>
        <w:jc w:val="both"/>
        <w:rPr>
          <w:rFonts w:ascii="Times New Roman" w:hAnsi="Times New Roman" w:cs="Times New Roman"/>
        </w:rPr>
      </w:pPr>
      <w:r w:rsidRPr="00BF7175">
        <w:rPr>
          <w:rFonts w:ascii="Times New Roman" w:hAnsi="Times New Roman" w:cs="Times New Roman"/>
        </w:rPr>
        <w:t>Административный регламент по предоставлению муниципальной услуги «</w:t>
      </w:r>
      <w:r w:rsidR="00B067FE" w:rsidRPr="00B067FE">
        <w:rPr>
          <w:rFonts w:ascii="Times New Roman" w:hAnsi="Times New Roman" w:cs="Times New Roman"/>
        </w:rPr>
        <w:t xml:space="preserve">Порядок предварительного присвоения, присвоения, уточнения, изменения и аннулирования адресов объектам недвижимости на территории </w:t>
      </w:r>
      <w:r w:rsidR="004D4705">
        <w:rPr>
          <w:rFonts w:ascii="Times New Roman" w:hAnsi="Times New Roman" w:cs="Times New Roman"/>
        </w:rPr>
        <w:t>Преградненского сельского поселения</w:t>
      </w:r>
      <w:r w:rsidRPr="00BF7175">
        <w:rPr>
          <w:rFonts w:ascii="Times New Roman" w:hAnsi="Times New Roman" w:cs="Times New Roman"/>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004D4705">
        <w:rPr>
          <w:rFonts w:ascii="Times New Roman" w:hAnsi="Times New Roman" w:cs="Times New Roman"/>
        </w:rPr>
        <w:t>Преградненского сельского поселения</w:t>
      </w:r>
      <w:r w:rsidR="00494B96" w:rsidRPr="00494B96">
        <w:rPr>
          <w:rFonts w:ascii="Times New Roman" w:hAnsi="Times New Roman" w:cs="Times New Roman"/>
        </w:rPr>
        <w:t xml:space="preserve"> </w:t>
      </w:r>
      <w:r w:rsidRPr="00BF7175">
        <w:rPr>
          <w:rFonts w:ascii="Times New Roman" w:hAnsi="Times New Roman" w:cs="Times New Roman"/>
        </w:rPr>
        <w:t>и ее должностных лиц.</w:t>
      </w:r>
    </w:p>
    <w:p w:rsidR="009A0328" w:rsidRPr="009A0328" w:rsidRDefault="004A167C" w:rsidP="009A032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1.2</w:t>
      </w:r>
      <w:r w:rsidR="006D6AA3" w:rsidRPr="00FD4D1F">
        <w:rPr>
          <w:rFonts w:ascii="Times New Roman" w:hAnsi="Times New Roman" w:cs="Times New Roman"/>
          <w:sz w:val="24"/>
          <w:szCs w:val="24"/>
        </w:rPr>
        <w:t xml:space="preserve">. </w:t>
      </w:r>
      <w:r w:rsidR="009A0328" w:rsidRPr="009A0328">
        <w:rPr>
          <w:rFonts w:ascii="Times New Roman" w:hAnsi="Times New Roman" w:cs="Times New Roman"/>
          <w:sz w:val="24"/>
          <w:szCs w:val="24"/>
        </w:rPr>
        <w:t>Заявителем на предоставление муниципальной услуги может выступать собственник (владелец) объекта адресации по собственной инициативе либо лицо, обладающее одним из следующих вещных прав на объект адресации:</w:t>
      </w:r>
    </w:p>
    <w:p w:rsidR="009A0328" w:rsidRPr="009A0328" w:rsidRDefault="009A0328" w:rsidP="009A0328">
      <w:pPr>
        <w:pStyle w:val="ConsPlusNormal0"/>
        <w:ind w:firstLine="540"/>
        <w:jc w:val="both"/>
        <w:rPr>
          <w:rFonts w:ascii="Times New Roman" w:hAnsi="Times New Roman" w:cs="Times New Roman"/>
          <w:sz w:val="24"/>
          <w:szCs w:val="24"/>
        </w:rPr>
      </w:pPr>
      <w:r w:rsidRPr="009A0328">
        <w:rPr>
          <w:rFonts w:ascii="Times New Roman" w:hAnsi="Times New Roman" w:cs="Times New Roman"/>
          <w:sz w:val="24"/>
          <w:szCs w:val="24"/>
        </w:rPr>
        <w:t>правом хозяйственного ведения;</w:t>
      </w:r>
    </w:p>
    <w:p w:rsidR="009A0328" w:rsidRPr="009A0328" w:rsidRDefault="009A0328" w:rsidP="009A0328">
      <w:pPr>
        <w:pStyle w:val="ConsPlusNormal0"/>
        <w:ind w:firstLine="540"/>
        <w:jc w:val="both"/>
        <w:rPr>
          <w:rFonts w:ascii="Times New Roman" w:hAnsi="Times New Roman" w:cs="Times New Roman"/>
          <w:sz w:val="24"/>
          <w:szCs w:val="24"/>
        </w:rPr>
      </w:pPr>
      <w:r w:rsidRPr="009A0328">
        <w:rPr>
          <w:rFonts w:ascii="Times New Roman" w:hAnsi="Times New Roman" w:cs="Times New Roman"/>
          <w:sz w:val="24"/>
          <w:szCs w:val="24"/>
        </w:rPr>
        <w:t>правом оперативного управления;</w:t>
      </w:r>
    </w:p>
    <w:p w:rsidR="009A0328" w:rsidRPr="009A0328" w:rsidRDefault="009A0328" w:rsidP="009A0328">
      <w:pPr>
        <w:pStyle w:val="ConsPlusNormal0"/>
        <w:ind w:firstLine="540"/>
        <w:jc w:val="both"/>
        <w:rPr>
          <w:rFonts w:ascii="Times New Roman" w:hAnsi="Times New Roman" w:cs="Times New Roman"/>
          <w:sz w:val="24"/>
          <w:szCs w:val="24"/>
        </w:rPr>
      </w:pPr>
      <w:r w:rsidRPr="009A0328">
        <w:rPr>
          <w:rFonts w:ascii="Times New Roman" w:hAnsi="Times New Roman" w:cs="Times New Roman"/>
          <w:sz w:val="24"/>
          <w:szCs w:val="24"/>
        </w:rPr>
        <w:t>правом пожизненно наследуемого владения;</w:t>
      </w:r>
    </w:p>
    <w:p w:rsidR="009A0328" w:rsidRPr="009A0328" w:rsidRDefault="009A0328" w:rsidP="009A0328">
      <w:pPr>
        <w:pStyle w:val="ConsPlusNormal0"/>
        <w:ind w:firstLine="540"/>
        <w:jc w:val="both"/>
        <w:rPr>
          <w:rFonts w:ascii="Times New Roman" w:hAnsi="Times New Roman" w:cs="Times New Roman"/>
          <w:sz w:val="24"/>
          <w:szCs w:val="24"/>
        </w:rPr>
      </w:pPr>
      <w:r w:rsidRPr="009A0328">
        <w:rPr>
          <w:rFonts w:ascii="Times New Roman" w:hAnsi="Times New Roman" w:cs="Times New Roman"/>
          <w:sz w:val="24"/>
          <w:szCs w:val="24"/>
        </w:rPr>
        <w:t>правом постоянного (бессрочного) пользования.</w:t>
      </w:r>
    </w:p>
    <w:p w:rsidR="009A0328" w:rsidRPr="009A0328" w:rsidRDefault="009A0328" w:rsidP="009A0328">
      <w:pPr>
        <w:pStyle w:val="ConsPlusNormal0"/>
        <w:ind w:firstLine="540"/>
        <w:jc w:val="both"/>
        <w:rPr>
          <w:rFonts w:ascii="Times New Roman" w:hAnsi="Times New Roman" w:cs="Times New Roman"/>
          <w:sz w:val="24"/>
          <w:szCs w:val="24"/>
        </w:rPr>
      </w:pPr>
      <w:r w:rsidRPr="009A0328">
        <w:rPr>
          <w:rFonts w:ascii="Times New Roman" w:hAnsi="Times New Roman" w:cs="Times New Roman"/>
          <w:sz w:val="24"/>
          <w:szCs w:val="24"/>
        </w:rPr>
        <w:t>С заявлением о предоставлении муниципальной услуги (далее - заявление) вправе обратиться представители заявителя, действующие в силу полномочий, основанных на оформленной в установленном действующим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A0328" w:rsidRPr="009A0328" w:rsidRDefault="009A0328" w:rsidP="005D0919">
      <w:pPr>
        <w:pStyle w:val="ConsPlusNormal0"/>
        <w:ind w:firstLine="540"/>
        <w:jc w:val="both"/>
        <w:rPr>
          <w:rFonts w:ascii="Times New Roman" w:hAnsi="Times New Roman" w:cs="Times New Roman"/>
          <w:sz w:val="24"/>
          <w:szCs w:val="24"/>
        </w:rPr>
      </w:pPr>
      <w:r w:rsidRPr="009A0328">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действующим законодательством Российской Федерации порядке решением общего собрания указанных собственников.</w:t>
      </w:r>
    </w:p>
    <w:p w:rsidR="009A0328" w:rsidRPr="009A0328" w:rsidRDefault="009A0328" w:rsidP="005D0919">
      <w:pPr>
        <w:pStyle w:val="ConsPlusNormal0"/>
        <w:ind w:firstLine="540"/>
        <w:jc w:val="both"/>
        <w:rPr>
          <w:rFonts w:ascii="Times New Roman" w:hAnsi="Times New Roman" w:cs="Times New Roman"/>
          <w:sz w:val="24"/>
          <w:szCs w:val="24"/>
        </w:rPr>
      </w:pPr>
      <w:r w:rsidRPr="009A0328">
        <w:rPr>
          <w:rFonts w:ascii="Times New Roman" w:hAnsi="Times New Roman" w:cs="Times New Roman"/>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9A0328" w:rsidRPr="009A0328" w:rsidRDefault="009A0328" w:rsidP="005D0919">
      <w:pPr>
        <w:pStyle w:val="ConsPlusNormal0"/>
        <w:ind w:firstLine="540"/>
        <w:jc w:val="both"/>
        <w:rPr>
          <w:rFonts w:ascii="Times New Roman" w:hAnsi="Times New Roman" w:cs="Times New Roman"/>
          <w:sz w:val="24"/>
          <w:szCs w:val="24"/>
        </w:rPr>
      </w:pPr>
      <w:r w:rsidRPr="009A0328">
        <w:rPr>
          <w:rFonts w:ascii="Times New Roman" w:hAnsi="Times New Roman" w:cs="Times New Roman"/>
          <w:sz w:val="24"/>
          <w:szCs w:val="24"/>
        </w:rPr>
        <w:t xml:space="preserve">От имени лица, указанного в </w:t>
      </w:r>
      <w:r w:rsidRPr="00DF2DBB">
        <w:rPr>
          <w:rFonts w:ascii="Times New Roman" w:hAnsi="Times New Roman" w:cs="Times New Roman"/>
          <w:sz w:val="24"/>
          <w:szCs w:val="24"/>
        </w:rPr>
        <w:t>пункте 27</w:t>
      </w:r>
      <w:r w:rsidRPr="009A0328">
        <w:rPr>
          <w:rFonts w:ascii="Times New Roman" w:hAnsi="Times New Roman" w:cs="Times New Roman"/>
          <w:sz w:val="24"/>
          <w:szCs w:val="24"/>
        </w:rPr>
        <w:t xml:space="preserve"> Правил</w:t>
      </w:r>
      <w:r>
        <w:rPr>
          <w:rFonts w:ascii="Times New Roman" w:hAnsi="Times New Roman" w:cs="Times New Roman"/>
          <w:sz w:val="24"/>
          <w:szCs w:val="24"/>
        </w:rPr>
        <w:t xml:space="preserve"> </w:t>
      </w:r>
      <w:r w:rsidRPr="009A0328">
        <w:rPr>
          <w:rFonts w:ascii="Times New Roman" w:hAnsi="Times New Roman" w:cs="Times New Roman"/>
          <w:sz w:val="24"/>
          <w:szCs w:val="24"/>
        </w:rPr>
        <w:t>присвоения, из</w:t>
      </w:r>
      <w:r>
        <w:rPr>
          <w:rFonts w:ascii="Times New Roman" w:hAnsi="Times New Roman" w:cs="Times New Roman"/>
          <w:sz w:val="24"/>
          <w:szCs w:val="24"/>
        </w:rPr>
        <w:t>менения и аннулирования адресов, утвержденных п</w:t>
      </w:r>
      <w:r w:rsidRPr="009A0328">
        <w:rPr>
          <w:rFonts w:ascii="Times New Roman" w:hAnsi="Times New Roman" w:cs="Times New Roman"/>
          <w:sz w:val="24"/>
          <w:szCs w:val="24"/>
        </w:rPr>
        <w:t>остановление</w:t>
      </w:r>
      <w:r>
        <w:rPr>
          <w:rFonts w:ascii="Times New Roman" w:hAnsi="Times New Roman" w:cs="Times New Roman"/>
          <w:sz w:val="24"/>
          <w:szCs w:val="24"/>
        </w:rPr>
        <w:t>м</w:t>
      </w:r>
      <w:r w:rsidRPr="009A0328">
        <w:rPr>
          <w:rFonts w:ascii="Times New Roman" w:hAnsi="Times New Roman" w:cs="Times New Roman"/>
          <w:sz w:val="24"/>
          <w:szCs w:val="24"/>
        </w:rPr>
        <w:t xml:space="preserve"> Правит</w:t>
      </w:r>
      <w:r>
        <w:rPr>
          <w:rFonts w:ascii="Times New Roman" w:hAnsi="Times New Roman" w:cs="Times New Roman"/>
          <w:sz w:val="24"/>
          <w:szCs w:val="24"/>
        </w:rPr>
        <w:t>ельства РФ от 19.11.2014 N 1221</w:t>
      </w:r>
      <w:r w:rsidRPr="009A0328">
        <w:rPr>
          <w:rFonts w:ascii="Times New Roman" w:hAnsi="Times New Roman" w:cs="Times New Roman"/>
          <w:sz w:val="24"/>
          <w:szCs w:val="24"/>
        </w:rPr>
        <w:t xml:space="preserve">, вправе обратиться кадастровый инженер, выполняющий на основании документа, предусмотренного </w:t>
      </w:r>
      <w:r w:rsidRPr="00DF2DBB">
        <w:rPr>
          <w:rFonts w:ascii="Times New Roman" w:hAnsi="Times New Roman" w:cs="Times New Roman"/>
          <w:sz w:val="24"/>
          <w:szCs w:val="24"/>
        </w:rPr>
        <w:t>статьей 35</w:t>
      </w:r>
      <w:r w:rsidRPr="009A0328">
        <w:rPr>
          <w:rFonts w:ascii="Times New Roman" w:hAnsi="Times New Roman" w:cs="Times New Roman"/>
          <w:sz w:val="24"/>
          <w:szCs w:val="24"/>
        </w:rPr>
        <w:t xml:space="preserve"> или </w:t>
      </w:r>
      <w:r w:rsidRPr="00DF2DBB">
        <w:rPr>
          <w:rFonts w:ascii="Times New Roman" w:hAnsi="Times New Roman" w:cs="Times New Roman"/>
          <w:sz w:val="24"/>
          <w:szCs w:val="24"/>
        </w:rPr>
        <w:t>статьей 42.3</w:t>
      </w:r>
      <w:r w:rsidRPr="009A0328">
        <w:rPr>
          <w:rFonts w:ascii="Times New Roman" w:hAnsi="Times New Roman" w:cs="Times New Roman"/>
          <w:sz w:val="24"/>
          <w:szCs w:val="24"/>
        </w:rPr>
        <w:t xml:space="preserve"> Федерального закона</w:t>
      </w:r>
      <w:r w:rsidR="00237235" w:rsidRPr="00237235">
        <w:rPr>
          <w:b/>
          <w:bCs/>
          <w:color w:val="000000"/>
          <w:shd w:val="clear" w:color="auto" w:fill="FFFFFF"/>
        </w:rPr>
        <w:t xml:space="preserve"> </w:t>
      </w:r>
      <w:r w:rsidR="00237235" w:rsidRPr="00237235">
        <w:rPr>
          <w:rFonts w:ascii="Times New Roman" w:hAnsi="Times New Roman" w:cs="Times New Roman"/>
          <w:sz w:val="24"/>
          <w:szCs w:val="24"/>
        </w:rPr>
        <w:t>от 24.07.2007 N 221-ФЗ</w:t>
      </w:r>
      <w:r w:rsidRPr="009A0328">
        <w:rPr>
          <w:rFonts w:ascii="Times New Roman" w:hAnsi="Times New Roman" w:cs="Times New Roman"/>
          <w:sz w:val="24"/>
          <w:szCs w:val="24"/>
        </w:rPr>
        <w:t xml:space="preserve">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70E64" w:rsidRPr="00494B96" w:rsidRDefault="004A167C" w:rsidP="009A0328">
      <w:pPr>
        <w:pStyle w:val="ConsPlusNormal0"/>
        <w:ind w:firstLine="540"/>
        <w:jc w:val="both"/>
        <w:rPr>
          <w:rFonts w:ascii="Times New Roman" w:hAnsi="Times New Roman" w:cs="Times New Roman"/>
          <w:sz w:val="24"/>
          <w:szCs w:val="24"/>
        </w:rPr>
      </w:pPr>
      <w:r w:rsidRPr="00494B96">
        <w:rPr>
          <w:rFonts w:ascii="Times New Roman" w:hAnsi="Times New Roman" w:cs="Times New Roman"/>
          <w:sz w:val="24"/>
          <w:szCs w:val="24"/>
        </w:rPr>
        <w:t xml:space="preserve">1.3. </w:t>
      </w:r>
      <w:r w:rsidR="00070E64" w:rsidRPr="00494B96">
        <w:rPr>
          <w:rFonts w:ascii="Times New Roman" w:hAnsi="Times New Roman" w:cs="Times New Roman"/>
          <w:sz w:val="24"/>
          <w:szCs w:val="24"/>
        </w:rPr>
        <w:t>Требования к порядку информирования о предоставлении муниципальной услуги</w:t>
      </w:r>
    </w:p>
    <w:p w:rsidR="000A38F2" w:rsidRPr="00494B96" w:rsidRDefault="000A38F2" w:rsidP="000A38F2">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r w:rsidR="004765C7">
        <w:rPr>
          <w:rFonts w:ascii="Times New Roman" w:hAnsi="Times New Roman" w:cs="Times New Roman"/>
          <w:sz w:val="24"/>
          <w:szCs w:val="24"/>
        </w:rPr>
        <w:t>Карачаево-Черкесской Республики</w:t>
      </w:r>
      <w:r w:rsidRPr="00494B96">
        <w:rPr>
          <w:rFonts w:ascii="Times New Roman" w:hAnsi="Times New Roman" w:cs="Times New Roman"/>
          <w:sz w:val="24"/>
          <w:szCs w:val="24"/>
        </w:rPr>
        <w:t>.</w:t>
      </w:r>
    </w:p>
    <w:p w:rsidR="00D506FD" w:rsidRPr="00494B96" w:rsidRDefault="000A38F2" w:rsidP="000A38F2">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4765C7">
        <w:rPr>
          <w:rFonts w:ascii="Times New Roman" w:hAnsi="Times New Roman" w:cs="Times New Roman"/>
          <w:sz w:val="24"/>
          <w:szCs w:val="24"/>
        </w:rPr>
        <w:t>Карачаево-Черкесской Республики</w:t>
      </w:r>
      <w:r w:rsidRPr="00494B96">
        <w:rPr>
          <w:rFonts w:ascii="Times New Roman" w:hAnsi="Times New Roman" w:cs="Times New Roman"/>
          <w:sz w:val="24"/>
          <w:szCs w:val="24"/>
        </w:rPr>
        <w:t xml:space="preserve"> (далее – Региональный портал) можно получить</w:t>
      </w:r>
      <w:r w:rsidR="00D506FD" w:rsidRPr="00494B96">
        <w:rPr>
          <w:rFonts w:ascii="Times New Roman" w:hAnsi="Times New Roman" w:cs="Times New Roman"/>
          <w:sz w:val="24"/>
          <w:szCs w:val="24"/>
        </w:rPr>
        <w:t>:</w:t>
      </w:r>
    </w:p>
    <w:p w:rsidR="000A38F2" w:rsidRPr="00494B96" w:rsidRDefault="000A38F2" w:rsidP="000A38F2">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в администрации:</w:t>
      </w:r>
    </w:p>
    <w:p w:rsidR="000A38F2" w:rsidRPr="00494B96" w:rsidRDefault="000A38F2" w:rsidP="000A38F2">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в устной форме при личном обращении;</w:t>
      </w:r>
    </w:p>
    <w:p w:rsidR="000A38F2" w:rsidRPr="00494B96" w:rsidRDefault="000A38F2" w:rsidP="000A38F2">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с использованием телефонной связи;</w:t>
      </w:r>
    </w:p>
    <w:p w:rsidR="000A38F2" w:rsidRPr="00494B96" w:rsidRDefault="000A38F2" w:rsidP="000A38F2">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0A38F2" w:rsidRPr="00494B96" w:rsidRDefault="000A38F2" w:rsidP="000A38F2">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по письменным обращениям.</w:t>
      </w:r>
    </w:p>
    <w:p w:rsidR="000A38F2" w:rsidRPr="00494B96" w:rsidRDefault="000A38F2" w:rsidP="000A38F2">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1.3.3. В филиалах </w:t>
      </w:r>
      <w:r w:rsidR="00433E56" w:rsidRPr="00433E56">
        <w:rPr>
          <w:rFonts w:ascii="Times New Roman" w:hAnsi="Times New Roman" w:cs="Times New Roman"/>
          <w:sz w:val="24"/>
          <w:szCs w:val="24"/>
        </w:rPr>
        <w:t>Республиканско</w:t>
      </w:r>
      <w:r w:rsidR="00433E56">
        <w:rPr>
          <w:rFonts w:ascii="Times New Roman" w:hAnsi="Times New Roman" w:cs="Times New Roman"/>
          <w:sz w:val="24"/>
          <w:szCs w:val="24"/>
        </w:rPr>
        <w:t>го</w:t>
      </w:r>
      <w:r w:rsidR="00433E56" w:rsidRPr="00433E56">
        <w:rPr>
          <w:rFonts w:ascii="Times New Roman" w:hAnsi="Times New Roman" w:cs="Times New Roman"/>
          <w:sz w:val="24"/>
          <w:szCs w:val="24"/>
        </w:rPr>
        <w:t xml:space="preserve"> государственно</w:t>
      </w:r>
      <w:r w:rsidR="00433E56">
        <w:rPr>
          <w:rFonts w:ascii="Times New Roman" w:hAnsi="Times New Roman" w:cs="Times New Roman"/>
          <w:sz w:val="24"/>
          <w:szCs w:val="24"/>
        </w:rPr>
        <w:t>го</w:t>
      </w:r>
      <w:r w:rsidR="00433E56" w:rsidRPr="00433E56">
        <w:rPr>
          <w:rFonts w:ascii="Times New Roman" w:hAnsi="Times New Roman" w:cs="Times New Roman"/>
          <w:sz w:val="24"/>
          <w:szCs w:val="24"/>
        </w:rPr>
        <w:t xml:space="preserve"> бюджетно</w:t>
      </w:r>
      <w:r w:rsidR="00433E56">
        <w:rPr>
          <w:rFonts w:ascii="Times New Roman" w:hAnsi="Times New Roman" w:cs="Times New Roman"/>
          <w:sz w:val="24"/>
          <w:szCs w:val="24"/>
        </w:rPr>
        <w:t>го</w:t>
      </w:r>
      <w:r w:rsidR="00433E56" w:rsidRPr="00433E56">
        <w:rPr>
          <w:rFonts w:ascii="Times New Roman" w:hAnsi="Times New Roman" w:cs="Times New Roman"/>
          <w:sz w:val="24"/>
          <w:szCs w:val="24"/>
        </w:rPr>
        <w:t xml:space="preserve"> учреждени</w:t>
      </w:r>
      <w:r w:rsidR="00433E56">
        <w:rPr>
          <w:rFonts w:ascii="Times New Roman" w:hAnsi="Times New Roman" w:cs="Times New Roman"/>
          <w:sz w:val="24"/>
          <w:szCs w:val="24"/>
        </w:rPr>
        <w:t>я</w:t>
      </w:r>
      <w:r w:rsidR="00433E56" w:rsidRPr="00433E56">
        <w:rPr>
          <w:rFonts w:ascii="Times New Roman" w:hAnsi="Times New Roman" w:cs="Times New Roman"/>
          <w:sz w:val="24"/>
          <w:szCs w:val="24"/>
        </w:rPr>
        <w:br/>
        <w:t xml:space="preserve">«Уполномоченный многофункциональный центр предоставления государственных и муниципальных услуг - Центр информационных технологий </w:t>
      </w:r>
      <w:r w:rsidR="00433E56" w:rsidRPr="00433E56">
        <w:rPr>
          <w:rFonts w:ascii="Times New Roman" w:hAnsi="Times New Roman" w:cs="Times New Roman"/>
          <w:sz w:val="24"/>
          <w:szCs w:val="24"/>
        </w:rPr>
        <w:br/>
        <w:t xml:space="preserve">Карачаево-Черкесской Республики» </w:t>
      </w:r>
      <w:r w:rsidRPr="00433E56">
        <w:rPr>
          <w:rFonts w:ascii="Times New Roman" w:hAnsi="Times New Roman" w:cs="Times New Roman"/>
          <w:sz w:val="24"/>
          <w:szCs w:val="24"/>
        </w:rPr>
        <w:t>(</w:t>
      </w:r>
      <w:r w:rsidRPr="00494B96">
        <w:rPr>
          <w:rFonts w:ascii="Times New Roman" w:hAnsi="Times New Roman" w:cs="Times New Roman"/>
          <w:sz w:val="24"/>
          <w:szCs w:val="24"/>
        </w:rPr>
        <w:t xml:space="preserve">далее -  МФЦ), в том числе в филиале учреждения </w:t>
      </w:r>
      <w:r w:rsidR="008D1B9A" w:rsidRPr="008D1B9A">
        <w:rPr>
          <w:rFonts w:ascii="Times New Roman" w:hAnsi="Times New Roman" w:cs="Times New Roman"/>
          <w:sz w:val="24"/>
          <w:szCs w:val="24"/>
        </w:rPr>
        <w:t>муниципально</w:t>
      </w:r>
      <w:r w:rsidR="008D1B9A">
        <w:rPr>
          <w:rFonts w:ascii="Times New Roman" w:hAnsi="Times New Roman" w:cs="Times New Roman"/>
          <w:sz w:val="24"/>
          <w:szCs w:val="24"/>
        </w:rPr>
        <w:t>го</w:t>
      </w:r>
      <w:r w:rsidR="008D1B9A" w:rsidRPr="008D1B9A">
        <w:rPr>
          <w:rFonts w:ascii="Times New Roman" w:hAnsi="Times New Roman" w:cs="Times New Roman"/>
          <w:sz w:val="24"/>
          <w:szCs w:val="24"/>
        </w:rPr>
        <w:t xml:space="preserve"> бюджетно</w:t>
      </w:r>
      <w:r w:rsidR="008D1B9A">
        <w:rPr>
          <w:rFonts w:ascii="Times New Roman" w:hAnsi="Times New Roman" w:cs="Times New Roman"/>
          <w:sz w:val="24"/>
          <w:szCs w:val="24"/>
        </w:rPr>
        <w:t>го</w:t>
      </w:r>
      <w:r w:rsidR="008D1B9A" w:rsidRPr="008D1B9A">
        <w:rPr>
          <w:rFonts w:ascii="Times New Roman" w:hAnsi="Times New Roman" w:cs="Times New Roman"/>
          <w:sz w:val="24"/>
          <w:szCs w:val="24"/>
        </w:rPr>
        <w:t xml:space="preserve"> учреждени</w:t>
      </w:r>
      <w:r w:rsidR="008D1B9A">
        <w:rPr>
          <w:rFonts w:ascii="Times New Roman" w:hAnsi="Times New Roman" w:cs="Times New Roman"/>
          <w:sz w:val="24"/>
          <w:szCs w:val="24"/>
        </w:rPr>
        <w:t>я</w:t>
      </w:r>
      <w:r w:rsidR="008D1B9A" w:rsidRPr="008D1B9A">
        <w:rPr>
          <w:rFonts w:ascii="Times New Roman" w:hAnsi="Times New Roman" w:cs="Times New Roman"/>
          <w:sz w:val="24"/>
          <w:szCs w:val="24"/>
        </w:rPr>
        <w:t xml:space="preserve"> </w:t>
      </w:r>
      <w:r w:rsidR="008D1B9A">
        <w:rPr>
          <w:rFonts w:ascii="Times New Roman" w:hAnsi="Times New Roman" w:cs="Times New Roman"/>
          <w:sz w:val="24"/>
          <w:szCs w:val="24"/>
        </w:rPr>
        <w:t>У</w:t>
      </w:r>
      <w:r w:rsidR="008D1B9A" w:rsidRPr="008D1B9A">
        <w:rPr>
          <w:rFonts w:ascii="Times New Roman" w:hAnsi="Times New Roman" w:cs="Times New Roman"/>
          <w:sz w:val="24"/>
          <w:szCs w:val="24"/>
        </w:rPr>
        <w:t>рупского муниципального района</w:t>
      </w:r>
      <w:r w:rsidR="008D1B9A">
        <w:rPr>
          <w:rFonts w:ascii="Arial" w:hAnsi="Arial" w:cs="Arial"/>
          <w:color w:val="0C0E31"/>
          <w:shd w:val="clear" w:color="auto" w:fill="FFFFFF"/>
        </w:rPr>
        <w:t xml:space="preserve"> </w:t>
      </w:r>
      <w:r w:rsidR="008D1B9A" w:rsidRPr="00494B96">
        <w:rPr>
          <w:rFonts w:ascii="Times New Roman" w:hAnsi="Times New Roman" w:cs="Times New Roman"/>
          <w:sz w:val="24"/>
          <w:szCs w:val="24"/>
        </w:rPr>
        <w:t xml:space="preserve"> </w:t>
      </w:r>
      <w:r w:rsidRPr="00494B96">
        <w:rPr>
          <w:rFonts w:ascii="Times New Roman" w:hAnsi="Times New Roman" w:cs="Times New Roman"/>
          <w:sz w:val="24"/>
          <w:szCs w:val="24"/>
        </w:rPr>
        <w:t>«Многофункциональный центр предоставления государственных и муниципальных услуг»:</w:t>
      </w:r>
    </w:p>
    <w:p w:rsidR="000A38F2" w:rsidRPr="00494B96" w:rsidRDefault="000A38F2" w:rsidP="000A38F2">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при личном обращении;</w:t>
      </w:r>
    </w:p>
    <w:p w:rsidR="000A38F2" w:rsidRPr="00494B96" w:rsidRDefault="008D1B9A" w:rsidP="000A38F2">
      <w:pPr>
        <w:spacing w:after="0" w:line="240" w:lineRule="auto"/>
        <w:ind w:firstLine="567"/>
        <w:jc w:val="both"/>
        <w:rPr>
          <w:rFonts w:ascii="Times New Roman" w:hAnsi="Times New Roman" w:cs="Times New Roman"/>
          <w:sz w:val="24"/>
          <w:szCs w:val="24"/>
        </w:rPr>
      </w:pPr>
      <w:r w:rsidRPr="008D1B9A">
        <w:rPr>
          <w:rFonts w:ascii="Times New Roman" w:hAnsi="Times New Roman" w:cs="Times New Roman"/>
          <w:sz w:val="24"/>
          <w:szCs w:val="24"/>
        </w:rPr>
        <w:t>посредством регионального портала (http://</w:t>
      </w:r>
      <w:hyperlink r:id="rId8" w:history="1">
        <w:r w:rsidR="004854FD" w:rsidRPr="004854FD">
          <w:rPr>
            <w:rFonts w:ascii="Times New Roman" w:hAnsi="Times New Roman" w:cs="Times New Roman"/>
            <w:sz w:val="24"/>
            <w:szCs w:val="24"/>
          </w:rPr>
          <w:t>www.09.gosuslugi.ru</w:t>
        </w:r>
      </w:hyperlink>
      <w:r w:rsidRPr="008D1B9A">
        <w:rPr>
          <w:rFonts w:ascii="Times New Roman" w:hAnsi="Times New Roman" w:cs="Times New Roman"/>
          <w:sz w:val="24"/>
          <w:szCs w:val="24"/>
        </w:rPr>
        <w:t>),</w:t>
      </w:r>
      <w:r w:rsidR="000A38F2" w:rsidRPr="00494B96">
        <w:rPr>
          <w:rFonts w:ascii="Times New Roman" w:hAnsi="Times New Roman" w:cs="Times New Roman"/>
          <w:sz w:val="24"/>
          <w:szCs w:val="24"/>
        </w:rPr>
        <w:t xml:space="preserve"> «Online-консультант», «Электронный консультант», «Виртуальная приемная».</w:t>
      </w:r>
    </w:p>
    <w:p w:rsidR="000A38F2" w:rsidRPr="00494B96" w:rsidRDefault="000A38F2" w:rsidP="000A38F2">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w:t>
      </w:r>
      <w:r w:rsidR="004765C7">
        <w:rPr>
          <w:rFonts w:ascii="Times New Roman" w:hAnsi="Times New Roman" w:cs="Times New Roman"/>
          <w:sz w:val="24"/>
          <w:szCs w:val="24"/>
        </w:rPr>
        <w:t>Карачаево-Черкесской Республики</w:t>
      </w:r>
      <w:r w:rsidRPr="00494B96">
        <w:rPr>
          <w:rFonts w:ascii="Times New Roman" w:hAnsi="Times New Roman" w:cs="Times New Roman"/>
          <w:sz w:val="24"/>
          <w:szCs w:val="24"/>
        </w:rPr>
        <w:t xml:space="preserve"> размещена на Едином портале многофункциональных центров предоставления государственных и муниципальных услуг </w:t>
      </w:r>
      <w:r w:rsidR="004765C7">
        <w:rPr>
          <w:rFonts w:ascii="Times New Roman" w:hAnsi="Times New Roman" w:cs="Times New Roman"/>
          <w:sz w:val="24"/>
          <w:szCs w:val="24"/>
        </w:rPr>
        <w:t>Карачаево-Черкесской Республики</w:t>
      </w:r>
      <w:r w:rsidRPr="00494B96">
        <w:rPr>
          <w:rFonts w:ascii="Times New Roman" w:hAnsi="Times New Roman" w:cs="Times New Roman"/>
          <w:sz w:val="24"/>
          <w:szCs w:val="24"/>
        </w:rPr>
        <w:t xml:space="preserve"> в информационно-телекоммуникационной сети </w:t>
      </w:r>
      <w:r w:rsidRPr="004854FD">
        <w:rPr>
          <w:rFonts w:ascii="Times New Roman" w:hAnsi="Times New Roman" w:cs="Times New Roman"/>
          <w:sz w:val="24"/>
          <w:szCs w:val="24"/>
        </w:rPr>
        <w:t>«Интернет» -</w:t>
      </w:r>
      <w:r w:rsidRPr="00237235">
        <w:rPr>
          <w:rFonts w:ascii="Times New Roman" w:hAnsi="Times New Roman" w:cs="Times New Roman"/>
          <w:sz w:val="24"/>
          <w:szCs w:val="24"/>
        </w:rPr>
        <w:t xml:space="preserve">  </w:t>
      </w:r>
      <w:r w:rsidR="004854FD" w:rsidRPr="004854FD">
        <w:rPr>
          <w:rFonts w:ascii="Times New Roman" w:hAnsi="Times New Roman" w:cs="Times New Roman"/>
          <w:sz w:val="24"/>
          <w:szCs w:val="24"/>
        </w:rPr>
        <w:t xml:space="preserve">http:// </w:t>
      </w:r>
      <w:hyperlink r:id="rId9" w:history="1">
        <w:r w:rsidR="004854FD" w:rsidRPr="00237235">
          <w:rPr>
            <w:rFonts w:ascii="Times New Roman" w:hAnsi="Times New Roman" w:cs="Times New Roman"/>
            <w:sz w:val="24"/>
            <w:szCs w:val="24"/>
          </w:rPr>
          <w:t>www.09.gosuslugi.ru</w:t>
        </w:r>
      </w:hyperlink>
      <w:r w:rsidR="004854FD">
        <w:rPr>
          <w:rFonts w:ascii="Times New Roman" w:hAnsi="Times New Roman" w:cs="Times New Roman"/>
          <w:sz w:val="24"/>
          <w:szCs w:val="24"/>
        </w:rPr>
        <w:t>.</w:t>
      </w:r>
    </w:p>
    <w:p w:rsidR="000A38F2" w:rsidRPr="00494B96" w:rsidRDefault="000A38F2" w:rsidP="000A38F2">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1.3.4. На официальном интернет-сайте Администрации адрес официального </w:t>
      </w:r>
      <w:r w:rsidRPr="004854FD">
        <w:rPr>
          <w:rFonts w:ascii="Times New Roman" w:hAnsi="Times New Roman" w:cs="Times New Roman"/>
          <w:sz w:val="24"/>
          <w:szCs w:val="24"/>
        </w:rPr>
        <w:t xml:space="preserve">сайта </w:t>
      </w:r>
      <w:r w:rsidR="004854FD" w:rsidRPr="004854FD">
        <w:rPr>
          <w:rFonts w:ascii="Times New Roman" w:hAnsi="Times New Roman" w:cs="Times New Roman"/>
          <w:sz w:val="24"/>
          <w:szCs w:val="24"/>
        </w:rPr>
        <w:t>pregradnay.ru.</w:t>
      </w:r>
    </w:p>
    <w:p w:rsidR="000A38F2" w:rsidRPr="00494B96" w:rsidRDefault="000A38F2" w:rsidP="000A38F2">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1.3.5. В информационно-телекоммуникационной сети «Интернет» на Едином портале</w:t>
      </w:r>
      <w:r w:rsidR="009F114D" w:rsidRPr="009F114D">
        <w:rPr>
          <w:rFonts w:ascii="Times New Roman" w:hAnsi="Times New Roman" w:cs="Times New Roman"/>
          <w:sz w:val="28"/>
          <w:szCs w:val="28"/>
        </w:rPr>
        <w:t xml:space="preserve"> </w:t>
      </w:r>
      <w:r w:rsidR="009F114D">
        <w:rPr>
          <w:rFonts w:ascii="Times New Roman" w:hAnsi="Times New Roman" w:cs="Times New Roman"/>
          <w:sz w:val="28"/>
          <w:szCs w:val="28"/>
        </w:rPr>
        <w:t>-</w:t>
      </w:r>
      <w:r w:rsidR="009F114D" w:rsidRPr="009F114D">
        <w:rPr>
          <w:rFonts w:ascii="Times New Roman" w:hAnsi="Times New Roman" w:cs="Times New Roman"/>
          <w:sz w:val="24"/>
          <w:szCs w:val="24"/>
        </w:rPr>
        <w:t>http://</w:t>
      </w:r>
      <w:hyperlink r:id="rId10" w:history="1">
        <w:r w:rsidR="009F114D" w:rsidRPr="009F114D">
          <w:rPr>
            <w:rFonts w:ascii="Times New Roman" w:hAnsi="Times New Roman"/>
            <w:sz w:val="24"/>
            <w:szCs w:val="24"/>
          </w:rPr>
          <w:t>www.gosuslugi.ru</w:t>
        </w:r>
      </w:hyperlink>
      <w:r w:rsidRPr="00494B96">
        <w:rPr>
          <w:rFonts w:ascii="Times New Roman" w:hAnsi="Times New Roman" w:cs="Times New Roman"/>
          <w:sz w:val="24"/>
          <w:szCs w:val="24"/>
        </w:rPr>
        <w:t xml:space="preserve">  и (или) Региональном портале </w:t>
      </w:r>
      <w:r w:rsidR="004854FD" w:rsidRPr="004854FD">
        <w:rPr>
          <w:rFonts w:ascii="Times New Roman" w:hAnsi="Times New Roman" w:cs="Times New Roman"/>
          <w:sz w:val="24"/>
          <w:szCs w:val="24"/>
        </w:rPr>
        <w:t>-</w:t>
      </w:r>
      <w:r w:rsidRPr="004854FD">
        <w:rPr>
          <w:rFonts w:ascii="Times New Roman" w:hAnsi="Times New Roman" w:cs="Times New Roman"/>
          <w:sz w:val="24"/>
          <w:szCs w:val="24"/>
        </w:rPr>
        <w:t xml:space="preserve">  </w:t>
      </w:r>
      <w:r w:rsidR="004854FD" w:rsidRPr="004854FD">
        <w:rPr>
          <w:rFonts w:ascii="Times New Roman" w:hAnsi="Times New Roman" w:cs="Times New Roman"/>
          <w:sz w:val="24"/>
          <w:szCs w:val="24"/>
        </w:rPr>
        <w:t xml:space="preserve">http:// </w:t>
      </w:r>
      <w:hyperlink r:id="rId11" w:history="1">
        <w:r w:rsidR="004854FD" w:rsidRPr="009F114D">
          <w:rPr>
            <w:rFonts w:ascii="Times New Roman" w:hAnsi="Times New Roman" w:cs="Times New Roman"/>
            <w:sz w:val="24"/>
            <w:szCs w:val="24"/>
          </w:rPr>
          <w:t>www.09.gosuslugi.ru</w:t>
        </w:r>
      </w:hyperlink>
      <w:r w:rsidRPr="009F114D">
        <w:rPr>
          <w:rFonts w:ascii="Times New Roman" w:hAnsi="Times New Roman" w:cs="Times New Roman"/>
          <w:sz w:val="24"/>
          <w:szCs w:val="24"/>
        </w:rPr>
        <w:t xml:space="preserve"> </w:t>
      </w:r>
      <w:r w:rsidRPr="00494B96">
        <w:rPr>
          <w:rFonts w:ascii="Times New Roman" w:hAnsi="Times New Roman" w:cs="Times New Roman"/>
          <w:sz w:val="24"/>
          <w:szCs w:val="24"/>
        </w:rPr>
        <w:t xml:space="preserve">(далее - Единый и Региональный портал). </w:t>
      </w:r>
    </w:p>
    <w:p w:rsidR="000A38F2" w:rsidRPr="00494B96" w:rsidRDefault="000A38F2" w:rsidP="000A38F2">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На Едином и Региональном портале размещ</w:t>
      </w:r>
      <w:r w:rsidR="00D506FD" w:rsidRPr="00494B96">
        <w:rPr>
          <w:rFonts w:ascii="Times New Roman" w:hAnsi="Times New Roman" w:cs="Times New Roman"/>
          <w:sz w:val="24"/>
          <w:szCs w:val="24"/>
        </w:rPr>
        <w:t>ается</w:t>
      </w:r>
      <w:r w:rsidRPr="00494B96">
        <w:rPr>
          <w:rFonts w:ascii="Times New Roman" w:hAnsi="Times New Roman" w:cs="Times New Roman"/>
          <w:sz w:val="24"/>
          <w:szCs w:val="24"/>
        </w:rPr>
        <w:t xml:space="preserve"> следующая информация:</w:t>
      </w:r>
    </w:p>
    <w:p w:rsidR="000A38F2" w:rsidRPr="00494B96" w:rsidRDefault="000A38F2" w:rsidP="000A38F2">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A38F2" w:rsidRPr="00494B96" w:rsidRDefault="000A38F2" w:rsidP="000A38F2">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2) круг заявителей;</w:t>
      </w:r>
    </w:p>
    <w:p w:rsidR="000A38F2" w:rsidRPr="00494B96" w:rsidRDefault="000A38F2" w:rsidP="000A38F2">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3) срок предоставления муниципальной услуги;</w:t>
      </w:r>
    </w:p>
    <w:p w:rsidR="000A38F2" w:rsidRPr="00494B96" w:rsidRDefault="000A38F2" w:rsidP="000A38F2">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A38F2" w:rsidRPr="00494B96" w:rsidRDefault="000A38F2" w:rsidP="000A38F2">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0A38F2" w:rsidRPr="00494B96" w:rsidRDefault="000A38F2" w:rsidP="000A38F2">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6) исчерпывающий перечень оснований для приостановления или отказа </w:t>
      </w:r>
      <w:r w:rsidRPr="00494B96">
        <w:rPr>
          <w:rFonts w:ascii="Times New Roman" w:hAnsi="Times New Roman" w:cs="Times New Roman"/>
          <w:sz w:val="24"/>
          <w:szCs w:val="24"/>
        </w:rPr>
        <w:br/>
        <w:t>в предоставлении муниципальной услуги;</w:t>
      </w:r>
    </w:p>
    <w:p w:rsidR="000A38F2" w:rsidRPr="00494B96" w:rsidRDefault="000A38F2" w:rsidP="000A38F2">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A38F2" w:rsidRPr="00494B96" w:rsidRDefault="000A38F2" w:rsidP="000A38F2">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0A38F2" w:rsidRPr="00494B96" w:rsidRDefault="000A38F2" w:rsidP="000A38F2">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4765C7">
        <w:rPr>
          <w:rFonts w:ascii="Times New Roman" w:hAnsi="Times New Roman" w:cs="Times New Roman"/>
          <w:sz w:val="24"/>
          <w:szCs w:val="24"/>
        </w:rPr>
        <w:t>Карачаево-Черкесской Республики</w:t>
      </w:r>
      <w:r w:rsidRPr="00494B96">
        <w:rPr>
          <w:rFonts w:ascii="Times New Roman" w:hAnsi="Times New Roman" w:cs="Times New Roman"/>
          <w:sz w:val="24"/>
          <w:szCs w:val="24"/>
        </w:rPr>
        <w:t>», предоставляется заявителю бесплатно.</w:t>
      </w:r>
    </w:p>
    <w:p w:rsidR="000A38F2" w:rsidRPr="00494B96" w:rsidRDefault="000A38F2" w:rsidP="000A38F2">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A38F2" w:rsidRPr="00494B96" w:rsidRDefault="000A38F2" w:rsidP="00D506FD">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1.3.6. </w:t>
      </w:r>
      <w:r w:rsidRPr="00494B96">
        <w:rPr>
          <w:rFonts w:ascii="Times New Roman" w:hAnsi="Times New Roman" w:cs="Times New Roman"/>
          <w:sz w:val="24"/>
          <w:szCs w:val="24"/>
        </w:rPr>
        <w:tab/>
        <w:t xml:space="preserve">На информационных стендах в Администрации, а также в сети Интернет на официальном сайте </w:t>
      </w:r>
      <w:r w:rsidR="004854FD">
        <w:rPr>
          <w:rFonts w:ascii="Times New Roman" w:hAnsi="Times New Roman" w:cs="Times New Roman"/>
          <w:sz w:val="24"/>
          <w:szCs w:val="24"/>
        </w:rPr>
        <w:t>а</w:t>
      </w:r>
      <w:r w:rsidRPr="00494B96">
        <w:rPr>
          <w:rFonts w:ascii="Times New Roman" w:hAnsi="Times New Roman" w:cs="Times New Roman"/>
          <w:sz w:val="24"/>
          <w:szCs w:val="24"/>
        </w:rPr>
        <w:t>дминистрации размещены следующие информационные материалы:</w:t>
      </w:r>
    </w:p>
    <w:p w:rsidR="000A38F2" w:rsidRPr="00494B96" w:rsidRDefault="000A38F2" w:rsidP="000A38F2">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0A38F2" w:rsidRPr="00494B96" w:rsidRDefault="000A38F2" w:rsidP="000A38F2">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график личного приема главой администрации, его заместител</w:t>
      </w:r>
      <w:r w:rsidR="009F114D">
        <w:rPr>
          <w:rFonts w:ascii="Times New Roman" w:hAnsi="Times New Roman" w:cs="Times New Roman"/>
          <w:sz w:val="24"/>
          <w:szCs w:val="24"/>
        </w:rPr>
        <w:t>ем</w:t>
      </w:r>
      <w:r w:rsidRPr="00494B96">
        <w:rPr>
          <w:rFonts w:ascii="Times New Roman" w:hAnsi="Times New Roman" w:cs="Times New Roman"/>
          <w:sz w:val="24"/>
          <w:szCs w:val="24"/>
        </w:rPr>
        <w:t>, должностными лицами администрации, специалистами, ответственными за предоставление муниципальной услуги;</w:t>
      </w:r>
    </w:p>
    <w:p w:rsidR="000A38F2" w:rsidRPr="00494B96" w:rsidRDefault="000A38F2" w:rsidP="000A38F2">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0A38F2" w:rsidRPr="00494B96" w:rsidRDefault="000A38F2" w:rsidP="000A38F2">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сведения о предоставляемой муниципальной услуге;</w:t>
      </w:r>
    </w:p>
    <w:p w:rsidR="000A38F2" w:rsidRPr="00494B96" w:rsidRDefault="000A38F2" w:rsidP="000A38F2">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перечень документов, которые заявитель должен представить для предоставления муниципальной услуги;</w:t>
      </w:r>
    </w:p>
    <w:p w:rsidR="000A38F2" w:rsidRPr="00494B96" w:rsidRDefault="000A38F2" w:rsidP="000A38F2">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образцы заполнения документов;</w:t>
      </w:r>
    </w:p>
    <w:p w:rsidR="000A38F2" w:rsidRPr="00494B96" w:rsidRDefault="000A38F2" w:rsidP="000A38F2">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перечень оснований для отказа в приеме документов, приостановления и отказа в предоставлении муниципальной услуги;</w:t>
      </w:r>
    </w:p>
    <w:p w:rsidR="000A38F2" w:rsidRPr="00494B96" w:rsidRDefault="000A38F2" w:rsidP="000A38F2">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A38F2" w:rsidRPr="00494B96" w:rsidRDefault="000A38F2" w:rsidP="000A38F2">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0A38F2" w:rsidRPr="00494B96" w:rsidRDefault="000A38F2" w:rsidP="000A38F2">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На официальном сайте </w:t>
      </w:r>
      <w:r w:rsidR="009F114D">
        <w:rPr>
          <w:rFonts w:ascii="Times New Roman" w:hAnsi="Times New Roman" w:cs="Times New Roman"/>
          <w:sz w:val="24"/>
          <w:szCs w:val="24"/>
        </w:rPr>
        <w:t>а</w:t>
      </w:r>
      <w:r w:rsidRPr="00494B96">
        <w:rPr>
          <w:rFonts w:ascii="Times New Roman" w:hAnsi="Times New Roman" w:cs="Times New Roman"/>
          <w:sz w:val="24"/>
          <w:szCs w:val="24"/>
        </w:rPr>
        <w:t>дминистрации информация размещена в разделе, предусмотренном для размещения информации о муниципальных услугах.</w:t>
      </w:r>
    </w:p>
    <w:p w:rsidR="000A38F2" w:rsidRPr="00494B96" w:rsidRDefault="000A38F2" w:rsidP="000A38F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Консультирование по вопросам предоставления муниципальной услуги осуществляется бесплатно.</w:t>
      </w:r>
    </w:p>
    <w:p w:rsidR="000A38F2" w:rsidRPr="00494B96" w:rsidRDefault="000A38F2" w:rsidP="000A38F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A38F2" w:rsidRPr="00494B96" w:rsidRDefault="000A38F2" w:rsidP="000A38F2">
      <w:pPr>
        <w:spacing w:after="0" w:line="240" w:lineRule="auto"/>
        <w:jc w:val="both"/>
        <w:rPr>
          <w:rFonts w:ascii="Times New Roman" w:hAnsi="Times New Roman" w:cs="Times New Roman"/>
          <w:sz w:val="24"/>
          <w:szCs w:val="24"/>
        </w:rPr>
      </w:pPr>
      <w:r w:rsidRPr="00494B96">
        <w:rPr>
          <w:rFonts w:ascii="Times New Roman" w:hAnsi="Times New Roman" w:cs="Times New Roman"/>
          <w:sz w:val="24"/>
          <w:szCs w:val="24"/>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A38F2" w:rsidRPr="00494B96" w:rsidRDefault="000A38F2" w:rsidP="000A38F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A38F2" w:rsidRPr="00494B96" w:rsidRDefault="000A38F2" w:rsidP="000A38F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0A38F2" w:rsidRPr="00494B96" w:rsidRDefault="000A38F2" w:rsidP="000A38F2">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A38F2" w:rsidRPr="00494B96" w:rsidRDefault="000A38F2" w:rsidP="000A38F2">
      <w:pPr>
        <w:spacing w:after="0" w:line="240" w:lineRule="auto"/>
        <w:jc w:val="both"/>
        <w:rPr>
          <w:rFonts w:ascii="Times New Roman" w:hAnsi="Times New Roman" w:cs="Times New Roman"/>
          <w:sz w:val="24"/>
          <w:szCs w:val="24"/>
        </w:rPr>
      </w:pPr>
      <w:r w:rsidRPr="00494B96">
        <w:rPr>
          <w:rFonts w:ascii="Times New Roman" w:hAnsi="Times New Roman" w:cs="Times New Roman"/>
          <w:sz w:val="24"/>
          <w:szCs w:val="24"/>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A38F2" w:rsidRPr="000A38F2" w:rsidRDefault="000A38F2" w:rsidP="000A38F2">
      <w:pPr>
        <w:spacing w:after="0" w:line="240" w:lineRule="auto"/>
        <w:ind w:firstLine="567"/>
        <w:jc w:val="both"/>
        <w:rPr>
          <w:rFonts w:ascii="Times New Roman" w:hAnsi="Times New Roman" w:cs="Times New Roman"/>
          <w:color w:val="0000FF"/>
          <w:sz w:val="24"/>
          <w:szCs w:val="24"/>
        </w:rPr>
      </w:pPr>
    </w:p>
    <w:p w:rsidR="006D6AA3" w:rsidRDefault="00E47A0B">
      <w:pPr>
        <w:pStyle w:val="ConsPlusNormal0"/>
        <w:jc w:val="center"/>
        <w:rPr>
          <w:rFonts w:ascii="Times New Roman" w:hAnsi="Times New Roman" w:cs="Times New Roman"/>
          <w:sz w:val="24"/>
          <w:szCs w:val="24"/>
        </w:rPr>
      </w:pPr>
      <w:r>
        <w:rPr>
          <w:rFonts w:ascii="Times New Roman" w:hAnsi="Times New Roman" w:cs="Times New Roman"/>
          <w:b/>
          <w:bCs/>
          <w:sz w:val="24"/>
          <w:szCs w:val="24"/>
        </w:rPr>
        <w:t>2</w:t>
      </w:r>
      <w:r w:rsidR="006D6AA3">
        <w:rPr>
          <w:rFonts w:ascii="Times New Roman" w:hAnsi="Times New Roman" w:cs="Times New Roman"/>
          <w:b/>
          <w:bCs/>
          <w:sz w:val="24"/>
          <w:szCs w:val="24"/>
        </w:rPr>
        <w:t>. Стандарт предоставления муниципальной услуги</w:t>
      </w:r>
    </w:p>
    <w:p w:rsidR="006D6AA3" w:rsidRDefault="006D6AA3">
      <w:pPr>
        <w:pStyle w:val="ConsPlusNormal0"/>
        <w:ind w:firstLine="540"/>
        <w:jc w:val="both"/>
        <w:rPr>
          <w:rFonts w:ascii="Times New Roman" w:hAnsi="Times New Roman" w:cs="Times New Roman"/>
          <w:sz w:val="24"/>
          <w:szCs w:val="24"/>
        </w:rPr>
      </w:pPr>
    </w:p>
    <w:p w:rsidR="009939B2" w:rsidRDefault="000028EA" w:rsidP="009939B2">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6D6AA3">
        <w:rPr>
          <w:rFonts w:ascii="Times New Roman" w:hAnsi="Times New Roman" w:cs="Times New Roman"/>
          <w:sz w:val="24"/>
          <w:szCs w:val="24"/>
        </w:rPr>
        <w:t>Наименование муниципальной услуги</w:t>
      </w:r>
      <w:r w:rsidR="009939B2">
        <w:rPr>
          <w:rFonts w:ascii="Times New Roman" w:hAnsi="Times New Roman" w:cs="Times New Roman"/>
          <w:sz w:val="24"/>
          <w:szCs w:val="24"/>
        </w:rPr>
        <w:t xml:space="preserve"> </w:t>
      </w:r>
      <w:r>
        <w:rPr>
          <w:rFonts w:ascii="Times New Roman" w:hAnsi="Times New Roman" w:cs="Times New Roman"/>
          <w:sz w:val="24"/>
          <w:szCs w:val="24"/>
        </w:rPr>
        <w:t xml:space="preserve">- </w:t>
      </w:r>
      <w:r w:rsidR="00B067FE" w:rsidRPr="00B067FE">
        <w:rPr>
          <w:rFonts w:ascii="Times New Roman" w:hAnsi="Times New Roman" w:cs="Times New Roman"/>
          <w:sz w:val="24"/>
          <w:szCs w:val="24"/>
        </w:rPr>
        <w:t xml:space="preserve">Порядок предварительного присвоения, присвоения, уточнения, изменения и аннулирования адресов объектам недвижимости на территории </w:t>
      </w:r>
      <w:r w:rsidR="004D4705">
        <w:rPr>
          <w:rFonts w:ascii="Times New Roman" w:hAnsi="Times New Roman" w:cs="Times New Roman"/>
          <w:sz w:val="24"/>
          <w:szCs w:val="24"/>
        </w:rPr>
        <w:t>Преградненского сельского поселения</w:t>
      </w:r>
      <w:r w:rsidR="00B067FE">
        <w:rPr>
          <w:rFonts w:ascii="Times New Roman" w:hAnsi="Times New Roman" w:cs="Times New Roman"/>
          <w:sz w:val="24"/>
          <w:szCs w:val="24"/>
        </w:rPr>
        <w:t>.</w:t>
      </w:r>
    </w:p>
    <w:p w:rsidR="000709C9" w:rsidRDefault="009939B2" w:rsidP="000709C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Pr="000709C9">
        <w:rPr>
          <w:rFonts w:ascii="Times New Roman" w:hAnsi="Times New Roman" w:cs="Times New Roman"/>
          <w:sz w:val="24"/>
          <w:szCs w:val="24"/>
        </w:rPr>
        <w:t>Муниципальная услуга предоставляется</w:t>
      </w:r>
      <w:r w:rsidR="009F114D">
        <w:rPr>
          <w:rFonts w:ascii="Times New Roman" w:hAnsi="Times New Roman" w:cs="Times New Roman"/>
          <w:sz w:val="24"/>
          <w:szCs w:val="24"/>
        </w:rPr>
        <w:t xml:space="preserve"> специалистом</w:t>
      </w:r>
      <w:r w:rsidRPr="000709C9">
        <w:rPr>
          <w:rFonts w:ascii="Times New Roman" w:hAnsi="Times New Roman" w:cs="Times New Roman"/>
          <w:sz w:val="24"/>
          <w:szCs w:val="24"/>
        </w:rPr>
        <w:t xml:space="preserve"> администрацией </w:t>
      </w:r>
      <w:r w:rsidR="004D4705">
        <w:rPr>
          <w:rFonts w:ascii="Times New Roman" w:hAnsi="Times New Roman" w:cs="Times New Roman"/>
          <w:sz w:val="24"/>
          <w:szCs w:val="24"/>
        </w:rPr>
        <w:t>Преградненского сельского поселения</w:t>
      </w:r>
      <w:r w:rsidR="00494B96" w:rsidRPr="00494B96">
        <w:rPr>
          <w:rFonts w:ascii="Times New Roman" w:hAnsi="Times New Roman" w:cs="Times New Roman"/>
          <w:sz w:val="24"/>
          <w:szCs w:val="24"/>
        </w:rPr>
        <w:t xml:space="preserve"> </w:t>
      </w:r>
      <w:r w:rsidRPr="000709C9">
        <w:rPr>
          <w:rFonts w:ascii="Times New Roman" w:hAnsi="Times New Roman" w:cs="Times New Roman"/>
          <w:sz w:val="24"/>
          <w:szCs w:val="24"/>
        </w:rPr>
        <w:t>(далее – администрация)</w:t>
      </w:r>
      <w:r w:rsidR="009F114D">
        <w:rPr>
          <w:rFonts w:ascii="Times New Roman" w:hAnsi="Times New Roman" w:cs="Times New Roman"/>
          <w:sz w:val="24"/>
          <w:szCs w:val="24"/>
        </w:rPr>
        <w:t>.</w:t>
      </w:r>
    </w:p>
    <w:p w:rsidR="009F114D" w:rsidRPr="009F114D" w:rsidRDefault="00A74825" w:rsidP="009F114D">
      <w:pPr>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2.2.1. </w:t>
      </w:r>
      <w:r w:rsidR="009F114D" w:rsidRPr="009F114D">
        <w:rPr>
          <w:rFonts w:ascii="Times New Roman" w:hAnsi="Times New Roman" w:cs="Times New Roman"/>
          <w:sz w:val="24"/>
          <w:szCs w:val="24"/>
        </w:rPr>
        <w:t>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Преградненского сельского поселения Урупского муниципального района Карачаево-Черкесской</w:t>
      </w:r>
      <w:r w:rsidR="009F114D">
        <w:rPr>
          <w:rFonts w:ascii="Times New Roman" w:hAnsi="Times New Roman" w:cs="Times New Roman"/>
          <w:sz w:val="24"/>
          <w:szCs w:val="24"/>
        </w:rPr>
        <w:t xml:space="preserve"> </w:t>
      </w:r>
      <w:r w:rsidR="009F114D" w:rsidRPr="009F114D">
        <w:rPr>
          <w:rFonts w:ascii="Times New Roman" w:hAnsi="Times New Roman" w:cs="Times New Roman"/>
          <w:sz w:val="24"/>
          <w:szCs w:val="24"/>
        </w:rPr>
        <w:t xml:space="preserve">Республики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Преградненским сельским поселением Урупского муниципального района Карачаево-Черкесской  Республики и многофункциональным центром, заключенным в установленном порядке. </w:t>
      </w:r>
    </w:p>
    <w:p w:rsidR="006D6AA3" w:rsidRDefault="009F114D" w:rsidP="009F114D">
      <w:pPr>
        <w:pStyle w:val="ConsPlusNormal0"/>
        <w:ind w:firstLine="567"/>
        <w:jc w:val="both"/>
        <w:rPr>
          <w:rFonts w:ascii="Times New Roman" w:hAnsi="Times New Roman" w:cs="Times New Roman"/>
          <w:sz w:val="24"/>
          <w:szCs w:val="24"/>
        </w:rPr>
      </w:pPr>
      <w:r w:rsidRPr="009F114D">
        <w:rPr>
          <w:rFonts w:ascii="Times New Roman" w:hAnsi="Times New Roman" w:cs="Times New Roman"/>
          <w:sz w:val="24"/>
          <w:szCs w:val="24"/>
        </w:rPr>
        <w:tab/>
        <w:t xml:space="preserve">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w:t>
      </w:r>
      <w:bookmarkStart w:id="1" w:name="__DdeLink__157_652293301"/>
      <w:r w:rsidRPr="009F114D">
        <w:rPr>
          <w:rFonts w:ascii="Times New Roman" w:hAnsi="Times New Roman" w:cs="Times New Roman"/>
          <w:sz w:val="24"/>
          <w:szCs w:val="24"/>
        </w:rPr>
        <w:t xml:space="preserve">администрацией Преградненского сельского поселения Урупского муниципального района Карачаево-Черкесской Республики </w:t>
      </w:r>
      <w:bookmarkEnd w:id="1"/>
      <w:r w:rsidRPr="009F114D">
        <w:rPr>
          <w:rFonts w:ascii="Times New Roman" w:hAnsi="Times New Roman" w:cs="Times New Roman"/>
          <w:sz w:val="24"/>
          <w:szCs w:val="24"/>
        </w:rPr>
        <w:t>и многофункциональным центром, заключенным в установленном порядке.</w:t>
      </w:r>
    </w:p>
    <w:p w:rsidR="006D6AA3" w:rsidRPr="00BB1D43" w:rsidRDefault="00A74825" w:rsidP="00BB1D43">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2.2.2. </w:t>
      </w:r>
      <w:r w:rsidR="006D6AA3">
        <w:rPr>
          <w:rFonts w:ascii="Times New Roman" w:hAnsi="Times New Roman" w:cs="Times New Roman"/>
          <w:sz w:val="24"/>
          <w:szCs w:val="24"/>
        </w:rPr>
        <w:t>Администрация</w:t>
      </w:r>
      <w:r w:rsidR="006D6AA3" w:rsidRPr="00BB1D43">
        <w:rPr>
          <w:rFonts w:ascii="Times New Roman" w:hAnsi="Times New Roman" w:cs="Times New Roman"/>
          <w:sz w:val="24"/>
          <w:szCs w:val="24"/>
        </w:rPr>
        <w:t xml:space="preserve">, </w:t>
      </w:r>
      <w:r w:rsidR="00BB1D43" w:rsidRPr="00BB1D43">
        <w:rPr>
          <w:rFonts w:ascii="Times New Roman" w:hAnsi="Times New Roman" w:cs="Times New Roman"/>
          <w:sz w:val="24"/>
          <w:szCs w:val="24"/>
        </w:rPr>
        <w:t>МФЦ</w:t>
      </w:r>
      <w:r w:rsidR="006D6AA3" w:rsidRPr="00BB1D43">
        <w:rPr>
          <w:rFonts w:ascii="Times New Roman" w:hAnsi="Times New Roman" w:cs="Times New Roman"/>
          <w:sz w:val="24"/>
          <w:szCs w:val="24"/>
        </w:rPr>
        <w:t>, на базе котор</w:t>
      </w:r>
      <w:r w:rsidR="00BB1D43" w:rsidRPr="00BB1D43">
        <w:rPr>
          <w:rFonts w:ascii="Times New Roman" w:hAnsi="Times New Roman" w:cs="Times New Roman"/>
          <w:sz w:val="24"/>
          <w:szCs w:val="24"/>
        </w:rPr>
        <w:t>ого</w:t>
      </w:r>
      <w:r w:rsidR="006D6AA3" w:rsidRPr="00BB1D43">
        <w:rPr>
          <w:rFonts w:ascii="Times New Roman" w:hAnsi="Times New Roman" w:cs="Times New Roman"/>
          <w:sz w:val="24"/>
          <w:szCs w:val="24"/>
        </w:rPr>
        <w:t xml:space="preserve">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E50E5" w:rsidRDefault="00A74825" w:rsidP="00BB1D43">
      <w:pPr>
        <w:pStyle w:val="ConsPlusNormal0"/>
        <w:ind w:firstLine="567"/>
        <w:jc w:val="both"/>
        <w:rPr>
          <w:rFonts w:ascii="Times New Roman" w:hAnsi="Times New Roman" w:cs="Times New Roman"/>
          <w:sz w:val="24"/>
          <w:szCs w:val="24"/>
        </w:rPr>
      </w:pPr>
      <w:r w:rsidRPr="00BB1D43">
        <w:rPr>
          <w:rFonts w:ascii="Times New Roman" w:hAnsi="Times New Roman" w:cs="Times New Roman"/>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B067FE" w:rsidRDefault="00A74825" w:rsidP="000441F2">
      <w:pPr>
        <w:pStyle w:val="ConsPlusNormal0"/>
        <w:ind w:firstLine="567"/>
        <w:jc w:val="both"/>
        <w:rPr>
          <w:rFonts w:ascii="Times New Roman" w:hAnsi="Times New Roman" w:cs="Times New Roman"/>
          <w:sz w:val="24"/>
          <w:szCs w:val="24"/>
        </w:rPr>
      </w:pPr>
      <w:r w:rsidRPr="00BB1D43">
        <w:rPr>
          <w:rFonts w:ascii="Times New Roman" w:hAnsi="Times New Roman" w:cs="Times New Roman"/>
          <w:sz w:val="24"/>
          <w:szCs w:val="24"/>
        </w:rPr>
        <w:t>Результатом предоставления</w:t>
      </w:r>
      <w:r w:rsidR="00B067FE">
        <w:rPr>
          <w:rFonts w:ascii="Times New Roman" w:hAnsi="Times New Roman" w:cs="Times New Roman"/>
          <w:sz w:val="24"/>
          <w:szCs w:val="24"/>
        </w:rPr>
        <w:t xml:space="preserve"> муниципальной услуги является </w:t>
      </w:r>
      <w:r w:rsidR="00AD74CF" w:rsidRPr="00AD74CF">
        <w:rPr>
          <w:rFonts w:ascii="Times New Roman" w:hAnsi="Times New Roman" w:cs="Times New Roman"/>
          <w:sz w:val="24"/>
          <w:szCs w:val="24"/>
        </w:rPr>
        <w:t>решени</w:t>
      </w:r>
      <w:r w:rsidR="00AD74CF">
        <w:rPr>
          <w:rFonts w:ascii="Times New Roman" w:hAnsi="Times New Roman" w:cs="Times New Roman"/>
          <w:sz w:val="24"/>
          <w:szCs w:val="24"/>
        </w:rPr>
        <w:t>е</w:t>
      </w:r>
      <w:r w:rsidR="00AD74CF" w:rsidRPr="00AD74CF">
        <w:rPr>
          <w:rFonts w:ascii="Times New Roman" w:hAnsi="Times New Roman" w:cs="Times New Roman"/>
          <w:sz w:val="24"/>
          <w:szCs w:val="24"/>
        </w:rPr>
        <w:t xml:space="preserve"> о присвоении объекту адресации адреса (об изменении адрес</w:t>
      </w:r>
      <w:r w:rsidR="00AD74CF">
        <w:rPr>
          <w:rFonts w:ascii="Times New Roman" w:hAnsi="Times New Roman" w:cs="Times New Roman"/>
          <w:sz w:val="24"/>
          <w:szCs w:val="24"/>
        </w:rPr>
        <w:t>а объекта адресации) или решение</w:t>
      </w:r>
      <w:r w:rsidR="00AD74CF" w:rsidRPr="00AD74CF">
        <w:rPr>
          <w:rFonts w:ascii="Times New Roman" w:hAnsi="Times New Roman" w:cs="Times New Roman"/>
          <w:sz w:val="24"/>
          <w:szCs w:val="24"/>
        </w:rPr>
        <w:t xml:space="preserve"> об аннулировании адрес</w:t>
      </w:r>
      <w:r w:rsidR="00AD74CF">
        <w:rPr>
          <w:rFonts w:ascii="Times New Roman" w:hAnsi="Times New Roman" w:cs="Times New Roman"/>
          <w:sz w:val="24"/>
          <w:szCs w:val="24"/>
        </w:rPr>
        <w:t>а объекта адресации либо решение</w:t>
      </w:r>
      <w:r w:rsidR="00AD74CF" w:rsidRPr="00AD74CF">
        <w:rPr>
          <w:rFonts w:ascii="Times New Roman" w:hAnsi="Times New Roman" w:cs="Times New Roman"/>
          <w:sz w:val="24"/>
          <w:szCs w:val="24"/>
        </w:rPr>
        <w:t xml:space="preserve"> об отказе в присвоении объекту адресации адреса или аннулировании его адреса (далее - решение об отказе в предоставлении муниципальной услуги).</w:t>
      </w:r>
    </w:p>
    <w:p w:rsidR="009A420E" w:rsidRDefault="00CE50E5" w:rsidP="000441F2">
      <w:pPr>
        <w:pStyle w:val="ConsPlusNormal0"/>
        <w:ind w:firstLine="567"/>
        <w:jc w:val="both"/>
        <w:rPr>
          <w:rFonts w:ascii="Times New Roman" w:hAnsi="Times New Roman" w:cs="Times New Roman"/>
          <w:sz w:val="24"/>
          <w:szCs w:val="24"/>
        </w:rPr>
      </w:pPr>
      <w:r w:rsidRPr="006E2DFE">
        <w:rPr>
          <w:rFonts w:ascii="Times New Roman" w:hAnsi="Times New Roman" w:cs="Times New Roman"/>
          <w:sz w:val="24"/>
          <w:szCs w:val="24"/>
        </w:rPr>
        <w:t>2</w:t>
      </w:r>
      <w:r>
        <w:rPr>
          <w:rFonts w:ascii="Times New Roman" w:hAnsi="Times New Roman" w:cs="Times New Roman"/>
          <w:sz w:val="24"/>
          <w:szCs w:val="24"/>
        </w:rPr>
        <w:t xml:space="preserve">.4. </w:t>
      </w:r>
      <w:r w:rsidR="000441F2" w:rsidRPr="000441F2">
        <w:rPr>
          <w:rFonts w:ascii="Times New Roman" w:hAnsi="Times New Roman" w:cs="Times New Roman"/>
          <w:sz w:val="24"/>
          <w:szCs w:val="24"/>
        </w:rPr>
        <w:t>Срок предоставления муниципальной услуги</w:t>
      </w:r>
      <w:r w:rsidR="009A420E">
        <w:rPr>
          <w:rFonts w:ascii="Times New Roman" w:hAnsi="Times New Roman" w:cs="Times New Roman"/>
          <w:sz w:val="24"/>
          <w:szCs w:val="24"/>
        </w:rPr>
        <w:t>.</w:t>
      </w:r>
    </w:p>
    <w:p w:rsidR="000441F2" w:rsidRPr="00D232B1" w:rsidRDefault="009A420E" w:rsidP="000441F2">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Срок рассмотрения заявления о предоставлении муниципальной услуги и всех необходимых документов, прилагаемых к заявлениям, и принятия соответствующего решения на 2020 год </w:t>
      </w:r>
      <w:r w:rsidR="000441F2" w:rsidRPr="000441F2">
        <w:rPr>
          <w:rFonts w:ascii="Times New Roman" w:hAnsi="Times New Roman" w:cs="Times New Roman"/>
          <w:sz w:val="24"/>
          <w:szCs w:val="24"/>
        </w:rPr>
        <w:t xml:space="preserve">не должен превышать </w:t>
      </w:r>
      <w:r w:rsidR="00AD74CF">
        <w:rPr>
          <w:rFonts w:ascii="Times New Roman" w:hAnsi="Times New Roman" w:cs="Times New Roman"/>
          <w:sz w:val="24"/>
          <w:szCs w:val="24"/>
        </w:rPr>
        <w:t>10</w:t>
      </w:r>
      <w:r w:rsidR="00B067FE">
        <w:rPr>
          <w:rFonts w:ascii="Times New Roman" w:hAnsi="Times New Roman" w:cs="Times New Roman"/>
          <w:sz w:val="24"/>
          <w:szCs w:val="24"/>
        </w:rPr>
        <w:t xml:space="preserve"> </w:t>
      </w:r>
      <w:r w:rsidR="000441F2" w:rsidRPr="000441F2">
        <w:rPr>
          <w:rFonts w:ascii="Times New Roman" w:hAnsi="Times New Roman" w:cs="Times New Roman"/>
          <w:sz w:val="24"/>
          <w:szCs w:val="24"/>
        </w:rPr>
        <w:t>дней</w:t>
      </w:r>
      <w:r>
        <w:rPr>
          <w:rFonts w:ascii="Times New Roman" w:hAnsi="Times New Roman" w:cs="Times New Roman"/>
          <w:sz w:val="24"/>
          <w:szCs w:val="24"/>
        </w:rPr>
        <w:t>; на 2021 год – 8 дней</w:t>
      </w:r>
      <w:r w:rsidRPr="000441F2">
        <w:rPr>
          <w:rFonts w:ascii="Times New Roman" w:hAnsi="Times New Roman" w:cs="Times New Roman"/>
          <w:sz w:val="24"/>
          <w:szCs w:val="24"/>
        </w:rPr>
        <w:t xml:space="preserve"> </w:t>
      </w:r>
      <w:r w:rsidR="000441F2" w:rsidRPr="000441F2">
        <w:rPr>
          <w:rFonts w:ascii="Times New Roman" w:hAnsi="Times New Roman" w:cs="Times New Roman"/>
          <w:sz w:val="24"/>
          <w:szCs w:val="24"/>
        </w:rPr>
        <w:t xml:space="preserve">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w:t>
      </w:r>
      <w:r w:rsidR="000441F2" w:rsidRPr="00D232B1">
        <w:rPr>
          <w:rFonts w:ascii="Times New Roman" w:hAnsi="Times New Roman" w:cs="Times New Roman"/>
          <w:sz w:val="24"/>
          <w:szCs w:val="24"/>
        </w:rPr>
        <w:t xml:space="preserve">должностными лицами указаны в разделе </w:t>
      </w:r>
      <w:r w:rsidR="00D72574" w:rsidRPr="00D232B1">
        <w:rPr>
          <w:rFonts w:ascii="Times New Roman" w:hAnsi="Times New Roman" w:cs="Times New Roman"/>
          <w:sz w:val="24"/>
          <w:szCs w:val="24"/>
        </w:rPr>
        <w:t>3</w:t>
      </w:r>
      <w:r w:rsidR="000441F2" w:rsidRPr="00D232B1">
        <w:rPr>
          <w:rFonts w:ascii="Times New Roman" w:hAnsi="Times New Roman" w:cs="Times New Roman"/>
          <w:sz w:val="24"/>
          <w:szCs w:val="24"/>
        </w:rPr>
        <w:t xml:space="preserve"> настоящего административного регламента.</w:t>
      </w:r>
    </w:p>
    <w:p w:rsidR="009F446C" w:rsidRPr="00D232B1" w:rsidRDefault="00FE12B7" w:rsidP="009F446C">
      <w:pPr>
        <w:pStyle w:val="ConsPlusNormal0"/>
        <w:ind w:firstLine="567"/>
        <w:jc w:val="both"/>
        <w:rPr>
          <w:rFonts w:ascii="Times New Roman" w:hAnsi="Times New Roman" w:cs="Times New Roman"/>
          <w:sz w:val="24"/>
          <w:szCs w:val="24"/>
        </w:rPr>
      </w:pPr>
      <w:r w:rsidRPr="00D232B1">
        <w:rPr>
          <w:rFonts w:ascii="Times New Roman" w:hAnsi="Times New Roman" w:cs="Times New Roman"/>
          <w:sz w:val="24"/>
          <w:szCs w:val="24"/>
        </w:rPr>
        <w:t xml:space="preserve">2.5. </w:t>
      </w:r>
      <w:r w:rsidR="009F446C" w:rsidRPr="00D232B1">
        <w:rPr>
          <w:rFonts w:ascii="Times New Roman" w:hAnsi="Times New Roman" w:cs="Times New Roman"/>
          <w:sz w:val="24"/>
          <w:szCs w:val="24"/>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1A4914" w:rsidRDefault="00F16210" w:rsidP="006E2DFE">
      <w:pPr>
        <w:pStyle w:val="ConsPlusNormal0"/>
        <w:ind w:firstLine="567"/>
        <w:jc w:val="both"/>
        <w:rPr>
          <w:rFonts w:ascii="Times New Roman" w:hAnsi="Times New Roman" w:cs="Times New Roman"/>
          <w:sz w:val="24"/>
          <w:szCs w:val="24"/>
        </w:rPr>
      </w:pPr>
      <w:r w:rsidRPr="00BC3EB9">
        <w:rPr>
          <w:rFonts w:ascii="Times New Roman" w:hAnsi="Times New Roman" w:cs="Times New Roman"/>
          <w:sz w:val="24"/>
          <w:szCs w:val="24"/>
        </w:rPr>
        <w:t xml:space="preserve">2.6. Исчерпывающий перечень документов, необходимых для предоставления муниципальной услуги. </w:t>
      </w:r>
    </w:p>
    <w:p w:rsidR="00A25340" w:rsidRPr="00516771" w:rsidRDefault="00494B96" w:rsidP="00494B96">
      <w:pPr>
        <w:spacing w:after="0" w:line="240" w:lineRule="auto"/>
        <w:ind w:firstLine="697"/>
        <w:jc w:val="both"/>
        <w:rPr>
          <w:rFonts w:ascii="Times New Roman" w:hAnsi="Times New Roman" w:cs="Times New Roman"/>
          <w:color w:val="000000"/>
          <w:sz w:val="24"/>
          <w:szCs w:val="24"/>
        </w:rPr>
      </w:pPr>
      <w:r w:rsidRPr="00BC3EB9">
        <w:rPr>
          <w:rFonts w:ascii="Times New Roman" w:hAnsi="Times New Roman" w:cs="Times New Roman"/>
          <w:sz w:val="24"/>
          <w:szCs w:val="24"/>
        </w:rPr>
        <w:t xml:space="preserve">2.6.1. </w:t>
      </w:r>
      <w:r w:rsidR="00A25340" w:rsidRPr="00516771">
        <w:rPr>
          <w:rFonts w:ascii="Times New Roman" w:hAnsi="Times New Roman" w:cs="Times New Roman"/>
          <w:color w:val="000000"/>
          <w:sz w:val="24"/>
          <w:szCs w:val="24"/>
        </w:rPr>
        <w:t>Исчерпывающий перечень документов, необходимых</w:t>
      </w:r>
      <w:r>
        <w:rPr>
          <w:rFonts w:ascii="Times New Roman" w:hAnsi="Times New Roman" w:cs="Times New Roman"/>
          <w:color w:val="000000"/>
          <w:sz w:val="24"/>
          <w:szCs w:val="24"/>
        </w:rPr>
        <w:t xml:space="preserve"> </w:t>
      </w:r>
      <w:r w:rsidR="00A25340" w:rsidRPr="00516771">
        <w:rPr>
          <w:rFonts w:ascii="Times New Roman" w:hAnsi="Times New Roman" w:cs="Times New Roman"/>
          <w:color w:val="000000"/>
          <w:sz w:val="24"/>
          <w:szCs w:val="24"/>
        </w:rPr>
        <w:t>в соответствии с законодательными или иными</w:t>
      </w:r>
      <w:r>
        <w:rPr>
          <w:rFonts w:ascii="Times New Roman" w:hAnsi="Times New Roman" w:cs="Times New Roman"/>
          <w:color w:val="000000"/>
          <w:sz w:val="24"/>
          <w:szCs w:val="24"/>
        </w:rPr>
        <w:t xml:space="preserve"> </w:t>
      </w:r>
      <w:r w:rsidR="00A25340" w:rsidRPr="00516771">
        <w:rPr>
          <w:rFonts w:ascii="Times New Roman" w:hAnsi="Times New Roman" w:cs="Times New Roman"/>
          <w:color w:val="000000"/>
          <w:sz w:val="24"/>
          <w:szCs w:val="24"/>
        </w:rPr>
        <w:t>нормативно-правовыми актами для предоставления</w:t>
      </w:r>
      <w:r>
        <w:rPr>
          <w:rFonts w:ascii="Times New Roman" w:hAnsi="Times New Roman" w:cs="Times New Roman"/>
          <w:color w:val="000000"/>
          <w:sz w:val="24"/>
          <w:szCs w:val="24"/>
        </w:rPr>
        <w:t xml:space="preserve"> </w:t>
      </w:r>
      <w:r w:rsidR="00A25340" w:rsidRPr="00516771">
        <w:rPr>
          <w:rFonts w:ascii="Times New Roman" w:hAnsi="Times New Roman" w:cs="Times New Roman"/>
          <w:color w:val="000000"/>
          <w:sz w:val="24"/>
          <w:szCs w:val="24"/>
        </w:rPr>
        <w:t>муниципальной услуги, подлежащих представлению заявителем</w:t>
      </w:r>
      <w:r w:rsidR="003E4CE3">
        <w:rPr>
          <w:rFonts w:ascii="Times New Roman" w:hAnsi="Times New Roman" w:cs="Times New Roman"/>
          <w:color w:val="000000"/>
          <w:sz w:val="24"/>
          <w:szCs w:val="24"/>
        </w:rPr>
        <w:t>:</w:t>
      </w:r>
    </w:p>
    <w:p w:rsidR="003E4CE3" w:rsidRPr="003E4CE3" w:rsidRDefault="003E4CE3" w:rsidP="00DF2DBB">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2.6.1.1. </w:t>
      </w:r>
      <w:r w:rsidRPr="00DF2DBB">
        <w:rPr>
          <w:rFonts w:ascii="Times New Roman" w:hAnsi="Times New Roman" w:cs="Times New Roman"/>
          <w:sz w:val="24"/>
          <w:szCs w:val="24"/>
        </w:rPr>
        <w:t>Заявление</w:t>
      </w:r>
      <w:r w:rsidRPr="003E4CE3">
        <w:rPr>
          <w:rFonts w:ascii="Times New Roman" w:hAnsi="Times New Roman" w:cs="Times New Roman"/>
          <w:sz w:val="24"/>
          <w:szCs w:val="24"/>
        </w:rPr>
        <w:t xml:space="preserve"> по форме согласно приложению 1 к приказу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подается и подписывается заявителем (представителем заявителя).</w:t>
      </w:r>
    </w:p>
    <w:p w:rsidR="003E4CE3" w:rsidRPr="003E4CE3" w:rsidRDefault="003E4CE3" w:rsidP="00DF2DBB">
      <w:pPr>
        <w:pStyle w:val="ConsPlusNormal0"/>
        <w:ind w:firstLine="567"/>
        <w:jc w:val="both"/>
        <w:rPr>
          <w:rFonts w:ascii="Times New Roman" w:hAnsi="Times New Roman" w:cs="Times New Roman"/>
          <w:sz w:val="24"/>
          <w:szCs w:val="24"/>
        </w:rPr>
      </w:pPr>
      <w:r w:rsidRPr="003E4CE3">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действующим гражданским законодательством Российской Федерации.</w:t>
      </w:r>
    </w:p>
    <w:p w:rsidR="003E4CE3" w:rsidRPr="003E4CE3" w:rsidRDefault="003E4CE3" w:rsidP="00DF2DBB">
      <w:pPr>
        <w:pStyle w:val="ConsPlusNormal0"/>
        <w:ind w:firstLine="567"/>
        <w:jc w:val="both"/>
        <w:rPr>
          <w:rFonts w:ascii="Times New Roman" w:hAnsi="Times New Roman" w:cs="Times New Roman"/>
          <w:sz w:val="24"/>
          <w:szCs w:val="24"/>
        </w:rPr>
      </w:pPr>
      <w:r w:rsidRPr="003E4CE3">
        <w:rPr>
          <w:rFonts w:ascii="Times New Roman" w:hAnsi="Times New Roman" w:cs="Times New Roman"/>
          <w:sz w:val="24"/>
          <w:szCs w:val="24"/>
        </w:rPr>
        <w:t>При представлении заявления представителем собственников помещений в многоквартирном доме к такому заявлению прилагается протокол общего собрания собственников помещений в многоквартирном доме, оформленный в установленном действующим законодательством Российской Федерации порядке.</w:t>
      </w:r>
    </w:p>
    <w:p w:rsidR="003E4CE3" w:rsidRDefault="003E4CE3" w:rsidP="00DF2DBB">
      <w:pPr>
        <w:pStyle w:val="ConsPlusNormal0"/>
        <w:ind w:firstLine="567"/>
        <w:jc w:val="both"/>
        <w:rPr>
          <w:rFonts w:ascii="Times New Roman" w:hAnsi="Times New Roman" w:cs="Times New Roman"/>
          <w:sz w:val="24"/>
          <w:szCs w:val="24"/>
        </w:rPr>
      </w:pPr>
      <w:r w:rsidRPr="003E4CE3">
        <w:rPr>
          <w:rFonts w:ascii="Times New Roman" w:hAnsi="Times New Roman" w:cs="Times New Roman"/>
          <w:sz w:val="24"/>
          <w:szCs w:val="24"/>
        </w:rPr>
        <w:t>При представлении заявления представителем членов садоводческого или огороднического некоммерческого товарищества к такому заявлению прилагается протокол общего собрания членов садоводческого или огороднического некоммерческого товарищества, оформленный в установленном действующим законодательством Российской Федерации порядке.</w:t>
      </w:r>
    </w:p>
    <w:p w:rsidR="003E4CE3" w:rsidRPr="003E4CE3" w:rsidRDefault="003E4CE3" w:rsidP="00DF2DBB">
      <w:pPr>
        <w:pStyle w:val="ConsPlusNormal0"/>
        <w:ind w:firstLine="567"/>
        <w:jc w:val="both"/>
        <w:rPr>
          <w:rFonts w:ascii="Times New Roman" w:hAnsi="Times New Roman" w:cs="Times New Roman"/>
          <w:sz w:val="24"/>
          <w:szCs w:val="24"/>
        </w:rPr>
      </w:pPr>
      <w:r w:rsidRPr="003E4CE3">
        <w:rPr>
          <w:rFonts w:ascii="Times New Roman" w:hAnsi="Times New Roman" w:cs="Times New Roman"/>
          <w:sz w:val="24"/>
          <w:szCs w:val="24"/>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E4CE3" w:rsidRDefault="003E4CE3" w:rsidP="00DF2DBB">
      <w:pPr>
        <w:pStyle w:val="ConsPlusNormal0"/>
        <w:ind w:firstLine="567"/>
        <w:jc w:val="both"/>
        <w:rPr>
          <w:rFonts w:ascii="Times New Roman" w:hAnsi="Times New Roman" w:cs="Times New Roman"/>
          <w:sz w:val="24"/>
          <w:szCs w:val="24"/>
        </w:rPr>
      </w:pPr>
      <w:r w:rsidRPr="003E4CE3">
        <w:rPr>
          <w:rFonts w:ascii="Times New Roman" w:hAnsi="Times New Roman" w:cs="Times New Roman"/>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 </w:t>
      </w:r>
    </w:p>
    <w:p w:rsidR="003E4CE3" w:rsidRPr="003E4CE3" w:rsidRDefault="003E4CE3" w:rsidP="00DF2DBB">
      <w:pPr>
        <w:pStyle w:val="ConsPlusNormal0"/>
        <w:ind w:firstLine="567"/>
        <w:jc w:val="both"/>
        <w:rPr>
          <w:rFonts w:ascii="Times New Roman" w:hAnsi="Times New Roman" w:cs="Times New Roman"/>
          <w:sz w:val="24"/>
          <w:szCs w:val="24"/>
        </w:rPr>
      </w:pPr>
      <w:r w:rsidRPr="003E4CE3">
        <w:rPr>
          <w:rFonts w:ascii="Times New Roman" w:hAnsi="Times New Roman" w:cs="Times New Roman"/>
          <w:sz w:val="24"/>
          <w:szCs w:val="24"/>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E4CE3" w:rsidRPr="003E4CE3" w:rsidRDefault="003E4CE3" w:rsidP="00DF2DBB">
      <w:pPr>
        <w:pStyle w:val="ConsPlusNormal0"/>
        <w:ind w:firstLine="567"/>
        <w:jc w:val="both"/>
        <w:rPr>
          <w:rFonts w:ascii="Times New Roman" w:hAnsi="Times New Roman" w:cs="Times New Roman"/>
          <w:sz w:val="24"/>
          <w:szCs w:val="24"/>
        </w:rPr>
      </w:pPr>
      <w:r w:rsidRPr="003E4CE3">
        <w:rPr>
          <w:rFonts w:ascii="Times New Roman" w:hAnsi="Times New Roman" w:cs="Times New Roman"/>
          <w:sz w:val="24"/>
          <w:szCs w:val="24"/>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3E4CE3" w:rsidRPr="003E4CE3" w:rsidRDefault="003E4CE3" w:rsidP="003E4CE3">
      <w:pPr>
        <w:pStyle w:val="ConsPlusNormal0"/>
        <w:ind w:firstLine="567"/>
        <w:rPr>
          <w:rFonts w:ascii="Times New Roman" w:hAnsi="Times New Roman" w:cs="Times New Roman"/>
          <w:sz w:val="24"/>
          <w:szCs w:val="24"/>
        </w:rPr>
      </w:pPr>
      <w:r>
        <w:rPr>
          <w:rFonts w:ascii="Times New Roman" w:hAnsi="Times New Roman" w:cs="Times New Roman"/>
          <w:sz w:val="24"/>
          <w:szCs w:val="24"/>
        </w:rPr>
        <w:t>2.6.1.2</w:t>
      </w:r>
      <w:r w:rsidRPr="003E4CE3">
        <w:rPr>
          <w:rFonts w:ascii="Times New Roman" w:hAnsi="Times New Roman" w:cs="Times New Roman"/>
          <w:sz w:val="24"/>
          <w:szCs w:val="24"/>
        </w:rPr>
        <w:t>. В случае представления заявления при личном обращении заявителя (представителя заявителя) предъявляется документ, удостоверяющий личность заявителя (представителя заявителя).</w:t>
      </w:r>
    </w:p>
    <w:p w:rsidR="003E4CE3" w:rsidRPr="003E4CE3" w:rsidRDefault="003E4CE3" w:rsidP="003E4CE3">
      <w:pPr>
        <w:pStyle w:val="ConsPlusNormal0"/>
        <w:ind w:firstLine="567"/>
        <w:rPr>
          <w:rFonts w:ascii="Times New Roman" w:hAnsi="Times New Roman" w:cs="Times New Roman"/>
          <w:sz w:val="24"/>
          <w:szCs w:val="24"/>
        </w:rPr>
      </w:pPr>
      <w:r w:rsidRPr="003E4CE3">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E4CE3" w:rsidRPr="003E4CE3" w:rsidRDefault="003E4CE3" w:rsidP="003E4CE3">
      <w:pPr>
        <w:pStyle w:val="ConsPlusNormal0"/>
        <w:ind w:firstLine="567"/>
        <w:rPr>
          <w:rFonts w:ascii="Times New Roman" w:hAnsi="Times New Roman" w:cs="Times New Roman"/>
          <w:sz w:val="24"/>
          <w:szCs w:val="24"/>
        </w:rPr>
      </w:pPr>
      <w:r>
        <w:rPr>
          <w:rFonts w:ascii="Times New Roman" w:hAnsi="Times New Roman" w:cs="Times New Roman"/>
          <w:sz w:val="24"/>
          <w:szCs w:val="24"/>
        </w:rPr>
        <w:t>2.6.1.3</w:t>
      </w:r>
      <w:r w:rsidRPr="003E4CE3">
        <w:rPr>
          <w:rFonts w:ascii="Times New Roman" w:hAnsi="Times New Roman" w:cs="Times New Roman"/>
          <w:sz w:val="24"/>
          <w:szCs w:val="24"/>
        </w:rPr>
        <w:t>. Заявители (представители заявителей) при подаче заявления должны самостоятельно приложить к нему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E4CE3" w:rsidRPr="003E4CE3" w:rsidRDefault="003E4CE3" w:rsidP="003E4CE3">
      <w:pPr>
        <w:pStyle w:val="ConsPlusNormal0"/>
        <w:ind w:firstLine="567"/>
        <w:rPr>
          <w:rFonts w:ascii="Times New Roman" w:hAnsi="Times New Roman" w:cs="Times New Roman"/>
          <w:sz w:val="24"/>
          <w:szCs w:val="24"/>
        </w:rPr>
      </w:pPr>
      <w:bookmarkStart w:id="2" w:name="Par10"/>
      <w:bookmarkEnd w:id="2"/>
      <w:r>
        <w:rPr>
          <w:rFonts w:ascii="Times New Roman" w:hAnsi="Times New Roman" w:cs="Times New Roman"/>
          <w:sz w:val="24"/>
          <w:szCs w:val="24"/>
        </w:rPr>
        <w:t>2.6.1.</w:t>
      </w:r>
      <w:r w:rsidRPr="003E4CE3">
        <w:rPr>
          <w:rFonts w:ascii="Times New Roman" w:hAnsi="Times New Roman" w:cs="Times New Roman"/>
          <w:sz w:val="24"/>
          <w:szCs w:val="24"/>
        </w:rPr>
        <w:t xml:space="preserve">4. К документам, на основании которых уполномоченными органами принимаются решения, предусмотренные </w:t>
      </w:r>
      <w:r w:rsidRPr="00147A4A">
        <w:rPr>
          <w:rFonts w:ascii="Times New Roman" w:hAnsi="Times New Roman" w:cs="Times New Roman"/>
          <w:sz w:val="24"/>
          <w:szCs w:val="24"/>
        </w:rPr>
        <w:t>пунктом 20</w:t>
      </w:r>
      <w:r w:rsidRPr="003E4CE3">
        <w:rPr>
          <w:rFonts w:ascii="Times New Roman" w:hAnsi="Times New Roman" w:cs="Times New Roman"/>
          <w:sz w:val="24"/>
          <w:szCs w:val="24"/>
        </w:rPr>
        <w:t xml:space="preserve"> </w:t>
      </w:r>
      <w:r w:rsidR="00E94734">
        <w:rPr>
          <w:rFonts w:ascii="Times New Roman" w:hAnsi="Times New Roman" w:cs="Times New Roman"/>
          <w:sz w:val="24"/>
          <w:szCs w:val="24"/>
        </w:rPr>
        <w:t xml:space="preserve">Правил </w:t>
      </w:r>
      <w:r w:rsidR="00E94734" w:rsidRPr="00E94734">
        <w:rPr>
          <w:rFonts w:ascii="Times New Roman" w:hAnsi="Times New Roman" w:cs="Times New Roman"/>
          <w:sz w:val="24"/>
          <w:szCs w:val="24"/>
        </w:rPr>
        <w:t>присвоения, изменения и аннулирования адресов, утвержденных постановлением Правительства РФ от 19.11.2014 N 1221</w:t>
      </w:r>
      <w:r w:rsidRPr="003E4CE3">
        <w:rPr>
          <w:rFonts w:ascii="Times New Roman" w:hAnsi="Times New Roman" w:cs="Times New Roman"/>
          <w:sz w:val="24"/>
          <w:szCs w:val="24"/>
        </w:rPr>
        <w:t>, относятся:</w:t>
      </w:r>
    </w:p>
    <w:p w:rsidR="003E4CE3" w:rsidRPr="003E4CE3" w:rsidRDefault="003E4CE3" w:rsidP="003E4CE3">
      <w:pPr>
        <w:pStyle w:val="ConsPlusNormal0"/>
        <w:ind w:firstLine="567"/>
        <w:rPr>
          <w:rFonts w:ascii="Times New Roman" w:hAnsi="Times New Roman" w:cs="Times New Roman"/>
          <w:sz w:val="24"/>
          <w:szCs w:val="24"/>
        </w:rPr>
      </w:pPr>
      <w:r w:rsidRPr="003E4CE3">
        <w:rPr>
          <w:rFonts w:ascii="Times New Roman" w:hAnsi="Times New Roman" w:cs="Times New Roman"/>
          <w:sz w:val="24"/>
          <w:szCs w:val="24"/>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r w:rsidRPr="00602B58">
        <w:rPr>
          <w:rFonts w:ascii="Times New Roman" w:hAnsi="Times New Roman" w:cs="Times New Roman"/>
          <w:sz w:val="24"/>
          <w:szCs w:val="24"/>
        </w:rPr>
        <w:t>кодексом</w:t>
      </w:r>
      <w:r w:rsidRPr="003E4CE3">
        <w:rPr>
          <w:rFonts w:ascii="Times New Roman" w:hAnsi="Times New Roman" w:cs="Times New Roman"/>
          <w:sz w:val="24"/>
          <w:szCs w:val="24"/>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3E4CE3" w:rsidRPr="003E4CE3" w:rsidRDefault="003E4CE3" w:rsidP="003E4CE3">
      <w:pPr>
        <w:pStyle w:val="ConsPlusNormal0"/>
        <w:ind w:firstLine="567"/>
        <w:rPr>
          <w:rFonts w:ascii="Times New Roman" w:hAnsi="Times New Roman" w:cs="Times New Roman"/>
          <w:sz w:val="24"/>
          <w:szCs w:val="24"/>
        </w:rPr>
      </w:pPr>
      <w:bookmarkStart w:id="3" w:name="Par2"/>
      <w:bookmarkEnd w:id="3"/>
      <w:r w:rsidRPr="003E4CE3">
        <w:rPr>
          <w:rFonts w:ascii="Times New Roman" w:hAnsi="Times New Roman" w:cs="Times New Roman"/>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E4CE3" w:rsidRPr="003E4CE3" w:rsidRDefault="003E4CE3" w:rsidP="003E4CE3">
      <w:pPr>
        <w:pStyle w:val="ConsPlusNormal0"/>
        <w:ind w:firstLine="567"/>
        <w:rPr>
          <w:rFonts w:ascii="Times New Roman" w:hAnsi="Times New Roman" w:cs="Times New Roman"/>
          <w:sz w:val="24"/>
          <w:szCs w:val="24"/>
        </w:rPr>
      </w:pPr>
      <w:r w:rsidRPr="003E4CE3">
        <w:rPr>
          <w:rFonts w:ascii="Times New Roman" w:hAnsi="Times New Roman" w:cs="Times New Roman"/>
          <w:sz w:val="24"/>
          <w:szCs w:val="24"/>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r w:rsidRPr="00602B58">
        <w:rPr>
          <w:rFonts w:ascii="Times New Roman" w:hAnsi="Times New Roman" w:cs="Times New Roman"/>
          <w:sz w:val="24"/>
          <w:szCs w:val="24"/>
        </w:rPr>
        <w:t>кодексом</w:t>
      </w:r>
      <w:r w:rsidRPr="003E4CE3">
        <w:rPr>
          <w:rFonts w:ascii="Times New Roman" w:hAnsi="Times New Roman" w:cs="Times New Roman"/>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E4CE3" w:rsidRPr="003E4CE3" w:rsidRDefault="003E4CE3" w:rsidP="003E4CE3">
      <w:pPr>
        <w:pStyle w:val="ConsPlusNormal0"/>
        <w:ind w:firstLine="567"/>
        <w:rPr>
          <w:rFonts w:ascii="Times New Roman" w:hAnsi="Times New Roman" w:cs="Times New Roman"/>
          <w:sz w:val="24"/>
          <w:szCs w:val="24"/>
        </w:rPr>
      </w:pPr>
      <w:r w:rsidRPr="003E4CE3">
        <w:rPr>
          <w:rFonts w:ascii="Times New Roman" w:hAnsi="Times New Roman"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E4CE3" w:rsidRPr="003E4CE3" w:rsidRDefault="003E4CE3" w:rsidP="003E4CE3">
      <w:pPr>
        <w:pStyle w:val="ConsPlusNormal0"/>
        <w:ind w:firstLine="567"/>
        <w:rPr>
          <w:rFonts w:ascii="Times New Roman" w:hAnsi="Times New Roman" w:cs="Times New Roman"/>
          <w:sz w:val="24"/>
          <w:szCs w:val="24"/>
        </w:rPr>
      </w:pPr>
      <w:bookmarkStart w:id="4" w:name="Par6"/>
      <w:bookmarkEnd w:id="4"/>
      <w:r w:rsidRPr="003E4CE3">
        <w:rPr>
          <w:rFonts w:ascii="Times New Roman" w:hAnsi="Times New Roman" w:cs="Times New Roman"/>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E4CE3" w:rsidRPr="003E4CE3" w:rsidRDefault="003E4CE3" w:rsidP="003E4CE3">
      <w:pPr>
        <w:pStyle w:val="ConsPlusNormal0"/>
        <w:ind w:firstLine="567"/>
        <w:rPr>
          <w:rFonts w:ascii="Times New Roman" w:hAnsi="Times New Roman" w:cs="Times New Roman"/>
          <w:sz w:val="24"/>
          <w:szCs w:val="24"/>
        </w:rPr>
      </w:pPr>
      <w:r w:rsidRPr="003E4CE3">
        <w:rPr>
          <w:rFonts w:ascii="Times New Roman" w:hAnsi="Times New Roman" w:cs="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E4CE3" w:rsidRPr="003E4CE3" w:rsidRDefault="003E4CE3" w:rsidP="003E4CE3">
      <w:pPr>
        <w:pStyle w:val="ConsPlusNormal0"/>
        <w:ind w:firstLine="567"/>
        <w:rPr>
          <w:rFonts w:ascii="Times New Roman" w:hAnsi="Times New Roman" w:cs="Times New Roman"/>
          <w:sz w:val="24"/>
          <w:szCs w:val="24"/>
        </w:rPr>
      </w:pPr>
      <w:r w:rsidRPr="003E4CE3">
        <w:rPr>
          <w:rFonts w:ascii="Times New Roman" w:hAnsi="Times New Roman"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E4CE3" w:rsidRPr="003E4CE3" w:rsidRDefault="003E4CE3" w:rsidP="003E4CE3">
      <w:pPr>
        <w:pStyle w:val="ConsPlusNormal0"/>
        <w:ind w:firstLine="567"/>
        <w:rPr>
          <w:rFonts w:ascii="Times New Roman" w:hAnsi="Times New Roman" w:cs="Times New Roman"/>
          <w:sz w:val="24"/>
          <w:szCs w:val="24"/>
        </w:rPr>
      </w:pPr>
      <w:bookmarkStart w:id="5" w:name="Par9"/>
      <w:bookmarkEnd w:id="5"/>
      <w:r w:rsidRPr="003E4CE3">
        <w:rPr>
          <w:rFonts w:ascii="Times New Roman" w:hAnsi="Times New Roman" w:cs="Times New Roman"/>
          <w:sz w:val="24"/>
          <w:szCs w:val="24"/>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r w:rsidRPr="00B60353">
        <w:rPr>
          <w:rFonts w:ascii="Times New Roman" w:hAnsi="Times New Roman" w:cs="Times New Roman"/>
          <w:sz w:val="24"/>
          <w:szCs w:val="24"/>
        </w:rPr>
        <w:t>подпункте "а" пункта 14</w:t>
      </w:r>
      <w:r w:rsidRPr="003E4CE3">
        <w:rPr>
          <w:rFonts w:ascii="Times New Roman" w:hAnsi="Times New Roman" w:cs="Times New Roman"/>
          <w:sz w:val="24"/>
          <w:szCs w:val="24"/>
        </w:rPr>
        <w:t xml:space="preserve"> настоящих Правил);</w:t>
      </w:r>
    </w:p>
    <w:p w:rsidR="003E4CE3" w:rsidRPr="003E4CE3" w:rsidRDefault="003E4CE3" w:rsidP="003E4CE3">
      <w:pPr>
        <w:pStyle w:val="ConsPlusNormal0"/>
        <w:ind w:firstLine="567"/>
        <w:rPr>
          <w:rFonts w:ascii="Times New Roman" w:hAnsi="Times New Roman" w:cs="Times New Roman"/>
          <w:sz w:val="24"/>
          <w:szCs w:val="24"/>
        </w:rPr>
      </w:pPr>
      <w:r w:rsidRPr="003E4CE3">
        <w:rPr>
          <w:rFonts w:ascii="Times New Roman" w:hAnsi="Times New Roman" w:cs="Times New Roman"/>
          <w:sz w:val="24"/>
          <w:szCs w:val="24"/>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r w:rsidRPr="00B60353">
        <w:rPr>
          <w:rFonts w:ascii="Times New Roman" w:hAnsi="Times New Roman" w:cs="Times New Roman"/>
          <w:sz w:val="24"/>
          <w:szCs w:val="24"/>
        </w:rPr>
        <w:t>подпункте "а" пункта 14</w:t>
      </w:r>
      <w:r w:rsidRPr="003E4CE3">
        <w:rPr>
          <w:rFonts w:ascii="Times New Roman" w:hAnsi="Times New Roman" w:cs="Times New Roman"/>
          <w:sz w:val="24"/>
          <w:szCs w:val="24"/>
        </w:rPr>
        <w:t xml:space="preserve"> настоящих Правил).</w:t>
      </w:r>
    </w:p>
    <w:p w:rsidR="00A25340" w:rsidRPr="00516771" w:rsidRDefault="00A25340" w:rsidP="00494B96">
      <w:pPr>
        <w:spacing w:after="0" w:line="240" w:lineRule="auto"/>
        <w:ind w:firstLine="698"/>
        <w:jc w:val="both"/>
        <w:rPr>
          <w:rFonts w:ascii="Times New Roman" w:hAnsi="Times New Roman" w:cs="Times New Roman"/>
          <w:color w:val="000000"/>
          <w:sz w:val="24"/>
          <w:szCs w:val="24"/>
        </w:rPr>
      </w:pPr>
      <w:r>
        <w:rPr>
          <w:rFonts w:ascii="Times New Roman" w:hAnsi="Times New Roman" w:cs="Times New Roman"/>
          <w:sz w:val="24"/>
          <w:szCs w:val="24"/>
        </w:rPr>
        <w:t>2.6</w:t>
      </w:r>
      <w:r w:rsidR="00F16210" w:rsidRPr="00BC3EB9">
        <w:rPr>
          <w:rFonts w:ascii="Times New Roman" w:hAnsi="Times New Roman" w:cs="Times New Roman"/>
          <w:sz w:val="24"/>
          <w:szCs w:val="24"/>
        </w:rPr>
        <w:t>.</w:t>
      </w:r>
      <w:r>
        <w:rPr>
          <w:rFonts w:ascii="Times New Roman" w:hAnsi="Times New Roman" w:cs="Times New Roman"/>
          <w:sz w:val="24"/>
          <w:szCs w:val="24"/>
        </w:rPr>
        <w:t>2.</w:t>
      </w:r>
      <w:r w:rsidR="00F16210" w:rsidRPr="00BC3EB9">
        <w:rPr>
          <w:rFonts w:ascii="Times New Roman" w:hAnsi="Times New Roman" w:cs="Times New Roman"/>
          <w:sz w:val="24"/>
          <w:szCs w:val="24"/>
        </w:rPr>
        <w:t xml:space="preserve"> </w:t>
      </w:r>
      <w:r w:rsidRPr="00516771">
        <w:rPr>
          <w:rFonts w:ascii="Times New Roman" w:hAnsi="Times New Roman" w:cs="Times New Roman"/>
          <w:color w:val="000000"/>
          <w:sz w:val="24"/>
          <w:szCs w:val="24"/>
        </w:rPr>
        <w:t>Исчерпывающий перечень документов, необходимых</w:t>
      </w:r>
      <w:r w:rsidR="00494B96">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в соответствии с нормативными правовыми актами</w:t>
      </w:r>
      <w:r w:rsidR="00494B96">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для предоставления муниципальной услуги, которые находятся</w:t>
      </w:r>
      <w:r w:rsidR="00494B96">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в распоряжении государственных органов, органов местного</w:t>
      </w:r>
      <w:r w:rsidR="00494B96">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самоуправления и иных органов, и подлежащих представлению</w:t>
      </w:r>
      <w:r w:rsidR="00494B96">
        <w:rPr>
          <w:rFonts w:ascii="Times New Roman" w:hAnsi="Times New Roman" w:cs="Times New Roman"/>
          <w:color w:val="000000"/>
          <w:sz w:val="24"/>
          <w:szCs w:val="24"/>
        </w:rPr>
        <w:t xml:space="preserve"> </w:t>
      </w:r>
      <w:r w:rsidRPr="00516771">
        <w:rPr>
          <w:rFonts w:ascii="Times New Roman" w:hAnsi="Times New Roman" w:cs="Times New Roman"/>
          <w:color w:val="000000"/>
          <w:sz w:val="24"/>
          <w:szCs w:val="24"/>
        </w:rPr>
        <w:t>в рамках межведомственного взаимодействия</w:t>
      </w:r>
      <w:r w:rsidR="00E94734">
        <w:rPr>
          <w:rFonts w:ascii="Times New Roman" w:hAnsi="Times New Roman" w:cs="Times New Roman"/>
          <w:color w:val="000000"/>
          <w:sz w:val="24"/>
          <w:szCs w:val="24"/>
        </w:rPr>
        <w:t>:</w:t>
      </w:r>
    </w:p>
    <w:p w:rsidR="00E94734" w:rsidRPr="003E4CE3" w:rsidRDefault="00E94734" w:rsidP="00E94734">
      <w:pPr>
        <w:pStyle w:val="ConsPlusNormal0"/>
        <w:ind w:firstLine="567"/>
        <w:rPr>
          <w:rFonts w:ascii="Times New Roman" w:hAnsi="Times New Roman" w:cs="Times New Roman"/>
          <w:sz w:val="24"/>
          <w:szCs w:val="24"/>
        </w:rPr>
      </w:pPr>
      <w:r w:rsidRPr="003E4CE3">
        <w:rPr>
          <w:rFonts w:ascii="Times New Roman" w:hAnsi="Times New Roman" w:cs="Times New Roman"/>
          <w:sz w:val="24"/>
          <w:szCs w:val="24"/>
        </w:rPr>
        <w:t xml:space="preserve">Документы, указанные в </w:t>
      </w:r>
      <w:r w:rsidRPr="00B60353">
        <w:rPr>
          <w:rFonts w:ascii="Times New Roman" w:hAnsi="Times New Roman" w:cs="Times New Roman"/>
          <w:sz w:val="24"/>
          <w:szCs w:val="24"/>
        </w:rPr>
        <w:t>подпунктах "б"</w:t>
      </w:r>
      <w:r w:rsidRPr="003E4CE3">
        <w:rPr>
          <w:rFonts w:ascii="Times New Roman" w:hAnsi="Times New Roman" w:cs="Times New Roman"/>
          <w:sz w:val="24"/>
          <w:szCs w:val="24"/>
        </w:rPr>
        <w:t xml:space="preserve">, </w:t>
      </w:r>
      <w:r w:rsidRPr="00B60353">
        <w:rPr>
          <w:rFonts w:ascii="Times New Roman" w:hAnsi="Times New Roman" w:cs="Times New Roman"/>
          <w:sz w:val="24"/>
          <w:szCs w:val="24"/>
        </w:rPr>
        <w:t>"д"</w:t>
      </w:r>
      <w:r w:rsidRPr="003E4CE3">
        <w:rPr>
          <w:rFonts w:ascii="Times New Roman" w:hAnsi="Times New Roman" w:cs="Times New Roman"/>
          <w:sz w:val="24"/>
          <w:szCs w:val="24"/>
        </w:rPr>
        <w:t xml:space="preserve">, </w:t>
      </w:r>
      <w:r w:rsidRPr="00B60353">
        <w:rPr>
          <w:rFonts w:ascii="Times New Roman" w:hAnsi="Times New Roman" w:cs="Times New Roman"/>
          <w:sz w:val="24"/>
          <w:szCs w:val="24"/>
        </w:rPr>
        <w:t>"з"</w:t>
      </w:r>
      <w:r w:rsidRPr="003E4CE3">
        <w:rPr>
          <w:rFonts w:ascii="Times New Roman" w:hAnsi="Times New Roman" w:cs="Times New Roman"/>
          <w:sz w:val="24"/>
          <w:szCs w:val="24"/>
        </w:rPr>
        <w:t xml:space="preserve"> и </w:t>
      </w:r>
      <w:r>
        <w:rPr>
          <w:rFonts w:ascii="Times New Roman" w:hAnsi="Times New Roman" w:cs="Times New Roman"/>
          <w:sz w:val="24"/>
          <w:szCs w:val="24"/>
        </w:rPr>
        <w:t xml:space="preserve">"и" пункта </w:t>
      </w:r>
      <w:r w:rsidRPr="00E94734">
        <w:rPr>
          <w:rFonts w:ascii="Times New Roman" w:hAnsi="Times New Roman" w:cs="Times New Roman"/>
          <w:sz w:val="24"/>
          <w:szCs w:val="24"/>
        </w:rPr>
        <w:t>2.6.1.4 настоящего административного регламента</w:t>
      </w:r>
      <w:r w:rsidRPr="003E4CE3">
        <w:rPr>
          <w:rFonts w:ascii="Times New Roman" w:hAnsi="Times New Roman" w:cs="Times New Roman"/>
          <w:sz w:val="24"/>
          <w:szCs w:val="24"/>
        </w:rPr>
        <w:t>,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E94734" w:rsidRPr="003E4CE3" w:rsidRDefault="00E94734" w:rsidP="00E94734">
      <w:pPr>
        <w:pStyle w:val="ConsPlusNormal0"/>
        <w:ind w:firstLine="567"/>
        <w:rPr>
          <w:rFonts w:ascii="Times New Roman" w:hAnsi="Times New Roman" w:cs="Times New Roman"/>
          <w:sz w:val="24"/>
          <w:szCs w:val="24"/>
        </w:rPr>
      </w:pPr>
      <w:r>
        <w:rPr>
          <w:rFonts w:ascii="Times New Roman" w:hAnsi="Times New Roman" w:cs="Times New Roman"/>
          <w:sz w:val="24"/>
          <w:szCs w:val="24"/>
        </w:rPr>
        <w:t>Администрация запрашивае</w:t>
      </w:r>
      <w:r w:rsidRPr="003E4CE3">
        <w:rPr>
          <w:rFonts w:ascii="Times New Roman" w:hAnsi="Times New Roman" w:cs="Times New Roman"/>
          <w:sz w:val="24"/>
          <w:szCs w:val="24"/>
        </w:rPr>
        <w:t xml:space="preserve">т документы, указанные в </w:t>
      </w:r>
      <w:r>
        <w:rPr>
          <w:rFonts w:ascii="Times New Roman" w:hAnsi="Times New Roman" w:cs="Times New Roman"/>
          <w:sz w:val="24"/>
          <w:szCs w:val="24"/>
        </w:rPr>
        <w:t>пункте 2.6.1.4</w:t>
      </w:r>
      <w:r w:rsidRPr="003E4CE3">
        <w:rPr>
          <w:rFonts w:ascii="Times New Roman" w:hAnsi="Times New Roman" w:cs="Times New Roman"/>
          <w:sz w:val="24"/>
          <w:szCs w:val="24"/>
        </w:rPr>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или сведения, содержащиеся в них), в рамках межведомственного информационного взаимодействия.</w:t>
      </w:r>
    </w:p>
    <w:p w:rsidR="00E94734" w:rsidRPr="00E94734" w:rsidRDefault="00E94734" w:rsidP="00E94734">
      <w:pPr>
        <w:pStyle w:val="ConsPlusNormal0"/>
        <w:ind w:firstLine="567"/>
        <w:rPr>
          <w:rFonts w:ascii="Times New Roman" w:hAnsi="Times New Roman" w:cs="Times New Roman"/>
          <w:sz w:val="24"/>
          <w:szCs w:val="24"/>
        </w:rPr>
      </w:pPr>
      <w:r w:rsidRPr="00E94734">
        <w:rPr>
          <w:rFonts w:ascii="Times New Roman" w:hAnsi="Times New Roman" w:cs="Times New Roman"/>
          <w:sz w:val="24"/>
          <w:szCs w:val="24"/>
        </w:rPr>
        <w:t xml:space="preserve">Заявители (представители заявителя) при подаче заявления вправе приложить к нему документы, указанные в </w:t>
      </w:r>
      <w:r w:rsidRPr="00B60353">
        <w:rPr>
          <w:rFonts w:ascii="Times New Roman" w:hAnsi="Times New Roman" w:cs="Times New Roman"/>
          <w:sz w:val="24"/>
          <w:szCs w:val="24"/>
        </w:rPr>
        <w:t>подпунктах "а"</w:t>
      </w:r>
      <w:r w:rsidRPr="00E94734">
        <w:rPr>
          <w:rFonts w:ascii="Times New Roman" w:hAnsi="Times New Roman" w:cs="Times New Roman"/>
          <w:sz w:val="24"/>
          <w:szCs w:val="24"/>
        </w:rPr>
        <w:t xml:space="preserve">, </w:t>
      </w:r>
      <w:r w:rsidRPr="00B60353">
        <w:rPr>
          <w:rFonts w:ascii="Times New Roman" w:hAnsi="Times New Roman" w:cs="Times New Roman"/>
          <w:sz w:val="24"/>
          <w:szCs w:val="24"/>
        </w:rPr>
        <w:t>"в"</w:t>
      </w:r>
      <w:r w:rsidRPr="00E94734">
        <w:rPr>
          <w:rFonts w:ascii="Times New Roman" w:hAnsi="Times New Roman" w:cs="Times New Roman"/>
          <w:sz w:val="24"/>
          <w:szCs w:val="24"/>
        </w:rPr>
        <w:t xml:space="preserve">, </w:t>
      </w:r>
      <w:r w:rsidRPr="00B60353">
        <w:rPr>
          <w:rFonts w:ascii="Times New Roman" w:hAnsi="Times New Roman" w:cs="Times New Roman"/>
          <w:sz w:val="24"/>
          <w:szCs w:val="24"/>
        </w:rPr>
        <w:t>"г"</w:t>
      </w:r>
      <w:r w:rsidRPr="00E94734">
        <w:rPr>
          <w:rFonts w:ascii="Times New Roman" w:hAnsi="Times New Roman" w:cs="Times New Roman"/>
          <w:sz w:val="24"/>
          <w:szCs w:val="24"/>
        </w:rPr>
        <w:t xml:space="preserve">, </w:t>
      </w:r>
      <w:r w:rsidRPr="00B60353">
        <w:rPr>
          <w:rFonts w:ascii="Times New Roman" w:hAnsi="Times New Roman" w:cs="Times New Roman"/>
          <w:sz w:val="24"/>
          <w:szCs w:val="24"/>
        </w:rPr>
        <w:t>"е"</w:t>
      </w:r>
      <w:r w:rsidRPr="00E94734">
        <w:rPr>
          <w:rFonts w:ascii="Times New Roman" w:hAnsi="Times New Roman" w:cs="Times New Roman"/>
          <w:sz w:val="24"/>
          <w:szCs w:val="24"/>
        </w:rPr>
        <w:t xml:space="preserve"> и </w:t>
      </w:r>
      <w:r w:rsidRPr="00B60353">
        <w:rPr>
          <w:rFonts w:ascii="Times New Roman" w:hAnsi="Times New Roman" w:cs="Times New Roman"/>
          <w:sz w:val="24"/>
          <w:szCs w:val="24"/>
        </w:rPr>
        <w:t xml:space="preserve">"ж" пункта </w:t>
      </w:r>
      <w:r>
        <w:rPr>
          <w:rFonts w:ascii="Times New Roman" w:hAnsi="Times New Roman" w:cs="Times New Roman"/>
          <w:sz w:val="24"/>
          <w:szCs w:val="24"/>
        </w:rPr>
        <w:t>2.6.1.4</w:t>
      </w:r>
      <w:r w:rsidRPr="00E94734">
        <w:rPr>
          <w:rFonts w:ascii="Times New Roman" w:hAnsi="Times New Roman" w:cs="Times New Roman"/>
          <w:sz w:val="24"/>
          <w:szCs w:val="24"/>
        </w:rPr>
        <w:t xml:space="preserve"> </w:t>
      </w:r>
      <w:r>
        <w:rPr>
          <w:rFonts w:ascii="Times New Roman" w:hAnsi="Times New Roman" w:cs="Times New Roman"/>
          <w:sz w:val="24"/>
          <w:szCs w:val="24"/>
        </w:rPr>
        <w:t>настоящего регламента</w:t>
      </w:r>
      <w:r w:rsidRPr="00E94734">
        <w:rPr>
          <w:rFonts w:ascii="Times New Roman" w:hAnsi="Times New Roman" w:cs="Times New Roman"/>
          <w:sz w:val="24"/>
          <w:szCs w:val="24"/>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94734" w:rsidRPr="00E94734" w:rsidRDefault="00E94734" w:rsidP="00E94734">
      <w:pPr>
        <w:pStyle w:val="ConsPlusNormal0"/>
        <w:ind w:firstLine="567"/>
        <w:rPr>
          <w:rFonts w:ascii="Times New Roman" w:hAnsi="Times New Roman" w:cs="Times New Roman"/>
          <w:sz w:val="24"/>
          <w:szCs w:val="24"/>
        </w:rPr>
      </w:pPr>
      <w:r w:rsidRPr="00E94734">
        <w:rPr>
          <w:rFonts w:ascii="Times New Roman" w:hAnsi="Times New Roman" w:cs="Times New Roman"/>
          <w:sz w:val="24"/>
          <w:szCs w:val="24"/>
        </w:rPr>
        <w:t xml:space="preserve">Документы, указанные в </w:t>
      </w:r>
      <w:r w:rsidRPr="00B60353">
        <w:rPr>
          <w:rFonts w:ascii="Times New Roman" w:hAnsi="Times New Roman" w:cs="Times New Roman"/>
          <w:sz w:val="24"/>
          <w:szCs w:val="24"/>
        </w:rPr>
        <w:t>подпунктах "а",</w:t>
      </w:r>
      <w:r w:rsidRPr="00E94734">
        <w:rPr>
          <w:rFonts w:ascii="Times New Roman" w:hAnsi="Times New Roman" w:cs="Times New Roman"/>
          <w:sz w:val="24"/>
          <w:szCs w:val="24"/>
        </w:rPr>
        <w:t xml:space="preserve"> </w:t>
      </w:r>
      <w:r w:rsidRPr="00B60353">
        <w:rPr>
          <w:rFonts w:ascii="Times New Roman" w:hAnsi="Times New Roman" w:cs="Times New Roman"/>
          <w:sz w:val="24"/>
          <w:szCs w:val="24"/>
        </w:rPr>
        <w:t>"в"</w:t>
      </w:r>
      <w:r w:rsidRPr="00E94734">
        <w:rPr>
          <w:rFonts w:ascii="Times New Roman" w:hAnsi="Times New Roman" w:cs="Times New Roman"/>
          <w:sz w:val="24"/>
          <w:szCs w:val="24"/>
        </w:rPr>
        <w:t xml:space="preserve">, </w:t>
      </w:r>
      <w:r w:rsidRPr="00B60353">
        <w:rPr>
          <w:rFonts w:ascii="Times New Roman" w:hAnsi="Times New Roman" w:cs="Times New Roman"/>
          <w:sz w:val="24"/>
          <w:szCs w:val="24"/>
        </w:rPr>
        <w:t>"г"</w:t>
      </w:r>
      <w:r w:rsidRPr="00E94734">
        <w:rPr>
          <w:rFonts w:ascii="Times New Roman" w:hAnsi="Times New Roman" w:cs="Times New Roman"/>
          <w:sz w:val="24"/>
          <w:szCs w:val="24"/>
        </w:rPr>
        <w:t xml:space="preserve">, </w:t>
      </w:r>
      <w:r w:rsidRPr="00B60353">
        <w:rPr>
          <w:rFonts w:ascii="Times New Roman" w:hAnsi="Times New Roman" w:cs="Times New Roman"/>
          <w:sz w:val="24"/>
          <w:szCs w:val="24"/>
        </w:rPr>
        <w:t>"е"</w:t>
      </w:r>
      <w:r w:rsidRPr="00E94734">
        <w:rPr>
          <w:rFonts w:ascii="Times New Roman" w:hAnsi="Times New Roman" w:cs="Times New Roman"/>
          <w:sz w:val="24"/>
          <w:szCs w:val="24"/>
        </w:rPr>
        <w:t xml:space="preserve"> и </w:t>
      </w:r>
      <w:r w:rsidRPr="00B60353">
        <w:rPr>
          <w:rFonts w:ascii="Times New Roman" w:hAnsi="Times New Roman" w:cs="Times New Roman"/>
          <w:sz w:val="24"/>
          <w:szCs w:val="24"/>
        </w:rPr>
        <w:t xml:space="preserve">"ж" пункта 2.6.1.4 настоящего регламента </w:t>
      </w:r>
      <w:r w:rsidRPr="00E94734">
        <w:rPr>
          <w:rFonts w:ascii="Times New Roman" w:hAnsi="Times New Roman" w:cs="Times New Roman"/>
          <w:sz w:val="24"/>
          <w:szCs w:val="24"/>
        </w:rPr>
        <w:t xml:space="preserve">,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r w:rsidRPr="00B60353">
        <w:rPr>
          <w:rFonts w:ascii="Times New Roman" w:hAnsi="Times New Roman" w:cs="Times New Roman"/>
          <w:sz w:val="24"/>
          <w:szCs w:val="24"/>
        </w:rPr>
        <w:t>частью 2 статьи 21.1</w:t>
      </w:r>
      <w:r w:rsidRPr="00E94734">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0441F2" w:rsidRPr="00BC3EB9" w:rsidRDefault="00BC3EB9" w:rsidP="00BD452A">
      <w:pPr>
        <w:pStyle w:val="ConsPlusNormal0"/>
        <w:ind w:firstLine="567"/>
        <w:jc w:val="both"/>
        <w:rPr>
          <w:rFonts w:ascii="Times New Roman" w:hAnsi="Times New Roman" w:cs="Times New Roman"/>
          <w:sz w:val="24"/>
          <w:szCs w:val="24"/>
        </w:rPr>
      </w:pPr>
      <w:r w:rsidRPr="00BC3EB9">
        <w:rPr>
          <w:rFonts w:ascii="Times New Roman" w:hAnsi="Times New Roman" w:cs="Times New Roman"/>
          <w:sz w:val="24"/>
          <w:szCs w:val="24"/>
        </w:rPr>
        <w:t>2.6.</w:t>
      </w:r>
      <w:r w:rsidR="00D506FD">
        <w:rPr>
          <w:rFonts w:ascii="Times New Roman" w:hAnsi="Times New Roman" w:cs="Times New Roman"/>
          <w:sz w:val="24"/>
          <w:szCs w:val="24"/>
        </w:rPr>
        <w:t>3</w:t>
      </w:r>
      <w:r w:rsidRPr="00BC3EB9">
        <w:rPr>
          <w:rFonts w:ascii="Times New Roman" w:hAnsi="Times New Roman" w:cs="Times New Roman"/>
          <w:sz w:val="24"/>
          <w:szCs w:val="24"/>
        </w:rPr>
        <w:t>.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1A4914" w:rsidRPr="00D23507" w:rsidRDefault="001A4914" w:rsidP="00BC3EB9">
      <w:pPr>
        <w:pStyle w:val="ConsPlusNormal0"/>
        <w:ind w:firstLine="567"/>
        <w:jc w:val="both"/>
        <w:rPr>
          <w:rFonts w:ascii="Times New Roman" w:hAnsi="Times New Roman" w:cs="Times New Roman"/>
          <w:sz w:val="24"/>
          <w:szCs w:val="24"/>
        </w:rPr>
      </w:pPr>
      <w:r w:rsidRPr="00D23507">
        <w:rPr>
          <w:rFonts w:ascii="Times New Roman" w:hAnsi="Times New Roman" w:cs="Times New Roman"/>
          <w:sz w:val="24"/>
          <w:szCs w:val="24"/>
        </w:rPr>
        <w:t>2.6.</w:t>
      </w:r>
      <w:r w:rsidR="00D506FD">
        <w:rPr>
          <w:rFonts w:ascii="Times New Roman" w:hAnsi="Times New Roman" w:cs="Times New Roman"/>
          <w:sz w:val="24"/>
          <w:szCs w:val="24"/>
        </w:rPr>
        <w:t>4</w:t>
      </w:r>
      <w:r w:rsidRPr="00D23507">
        <w:rPr>
          <w:rFonts w:ascii="Times New Roman" w:hAnsi="Times New Roman" w:cs="Times New Roman"/>
          <w:sz w:val="24"/>
          <w:szCs w:val="24"/>
        </w:rPr>
        <w:t xml:space="preserve">.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D506FD" w:rsidRPr="00D506FD" w:rsidRDefault="00D506FD" w:rsidP="00D506FD">
      <w:pPr>
        <w:tabs>
          <w:tab w:val="left" w:pos="567"/>
        </w:tabs>
        <w:spacing w:after="0" w:line="240" w:lineRule="auto"/>
        <w:ind w:firstLine="567"/>
        <w:jc w:val="both"/>
        <w:rPr>
          <w:rFonts w:ascii="Times New Roman" w:hAnsi="Times New Roman" w:cs="Times New Roman"/>
          <w:sz w:val="24"/>
          <w:szCs w:val="24"/>
        </w:rPr>
      </w:pPr>
      <w:r w:rsidRPr="00D506FD">
        <w:rPr>
          <w:rFonts w:ascii="Times New Roman" w:hAnsi="Times New Roman" w:cs="Times New Roman"/>
          <w:color w:val="000000"/>
          <w:sz w:val="24"/>
          <w:szCs w:val="24"/>
        </w:rPr>
        <w:t>2.6.</w:t>
      </w:r>
      <w:r>
        <w:rPr>
          <w:rFonts w:ascii="Times New Roman" w:hAnsi="Times New Roman" w:cs="Times New Roman"/>
          <w:color w:val="000000"/>
          <w:sz w:val="24"/>
          <w:szCs w:val="24"/>
        </w:rPr>
        <w:t>5</w:t>
      </w:r>
      <w:r w:rsidRPr="00D506FD">
        <w:rPr>
          <w:rFonts w:ascii="Times New Roman" w:hAnsi="Times New Roman" w:cs="Times New Roman"/>
          <w:color w:val="000000"/>
          <w:sz w:val="24"/>
          <w:szCs w:val="24"/>
        </w:rPr>
        <w:t>.</w:t>
      </w:r>
      <w:r w:rsidRPr="00D506FD">
        <w:rPr>
          <w:rFonts w:ascii="Times New Roman" w:hAnsi="Times New Roman" w:cs="Times New Roman"/>
          <w:color w:val="0000FF"/>
          <w:sz w:val="24"/>
          <w:szCs w:val="24"/>
        </w:rPr>
        <w:t xml:space="preserve"> </w:t>
      </w:r>
      <w:r w:rsidRPr="00D506FD">
        <w:rPr>
          <w:rFonts w:ascii="Times New Roman" w:hAnsi="Times New Roman" w:cs="Times New Roman"/>
          <w:sz w:val="24"/>
          <w:szCs w:val="24"/>
        </w:rPr>
        <w:t>Администрация  не вправе требовать от заявителя:</w:t>
      </w:r>
    </w:p>
    <w:p w:rsidR="00D506FD" w:rsidRPr="00D506FD" w:rsidRDefault="00D506FD" w:rsidP="00D506FD">
      <w:pPr>
        <w:tabs>
          <w:tab w:val="left" w:pos="567"/>
        </w:tabs>
        <w:spacing w:after="0" w:line="240" w:lineRule="auto"/>
        <w:ind w:firstLine="567"/>
        <w:jc w:val="both"/>
        <w:rPr>
          <w:rFonts w:ascii="Times New Roman" w:hAnsi="Times New Roman" w:cs="Times New Roman"/>
          <w:sz w:val="24"/>
          <w:szCs w:val="24"/>
        </w:rPr>
      </w:pPr>
      <w:r w:rsidRPr="00D506FD">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06FD" w:rsidRPr="00D506FD" w:rsidRDefault="00D506FD" w:rsidP="00D506FD">
      <w:pPr>
        <w:tabs>
          <w:tab w:val="left" w:pos="567"/>
        </w:tabs>
        <w:spacing w:after="0" w:line="240" w:lineRule="auto"/>
        <w:ind w:firstLine="567"/>
        <w:jc w:val="both"/>
        <w:rPr>
          <w:rFonts w:ascii="Times New Roman" w:hAnsi="Times New Roman" w:cs="Times New Roman"/>
          <w:sz w:val="24"/>
          <w:szCs w:val="24"/>
        </w:rPr>
      </w:pPr>
      <w:r w:rsidRPr="00D506FD">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w:t>
      </w:r>
      <w:r w:rsidR="004765C7">
        <w:rPr>
          <w:rFonts w:ascii="Times New Roman" w:hAnsi="Times New Roman" w:cs="Times New Roman"/>
          <w:sz w:val="24"/>
          <w:szCs w:val="24"/>
        </w:rPr>
        <w:t>Карачаево-Черкесской Республики</w:t>
      </w:r>
      <w:r w:rsidRPr="00D506FD">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506FD" w:rsidRPr="00D506FD" w:rsidRDefault="00D506FD" w:rsidP="00D506FD">
      <w:pPr>
        <w:tabs>
          <w:tab w:val="left" w:pos="567"/>
        </w:tabs>
        <w:spacing w:after="0" w:line="240" w:lineRule="auto"/>
        <w:ind w:firstLine="567"/>
        <w:jc w:val="both"/>
        <w:rPr>
          <w:rFonts w:ascii="Times New Roman" w:hAnsi="Times New Roman" w:cs="Times New Roman"/>
          <w:sz w:val="24"/>
          <w:szCs w:val="24"/>
        </w:rPr>
      </w:pPr>
      <w:r w:rsidRPr="00D506FD">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D506FD" w:rsidRPr="00D506FD" w:rsidRDefault="00D506FD" w:rsidP="00D506FD">
      <w:pPr>
        <w:tabs>
          <w:tab w:val="left" w:pos="567"/>
        </w:tabs>
        <w:spacing w:after="0" w:line="240" w:lineRule="auto"/>
        <w:ind w:firstLine="567"/>
        <w:jc w:val="both"/>
        <w:rPr>
          <w:rFonts w:ascii="Times New Roman" w:hAnsi="Times New Roman" w:cs="Times New Roman"/>
          <w:sz w:val="24"/>
          <w:szCs w:val="24"/>
        </w:rPr>
      </w:pPr>
      <w:r w:rsidRPr="00D506FD">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06FD" w:rsidRPr="00D506FD" w:rsidRDefault="00D506FD" w:rsidP="00D506FD">
      <w:pPr>
        <w:tabs>
          <w:tab w:val="left" w:pos="567"/>
        </w:tabs>
        <w:spacing w:after="0" w:line="240" w:lineRule="auto"/>
        <w:ind w:firstLine="567"/>
        <w:jc w:val="both"/>
        <w:rPr>
          <w:rFonts w:ascii="Times New Roman" w:hAnsi="Times New Roman" w:cs="Times New Roman"/>
          <w:sz w:val="24"/>
          <w:szCs w:val="24"/>
        </w:rPr>
      </w:pPr>
      <w:r w:rsidRPr="00D506F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06FD" w:rsidRPr="00D506FD" w:rsidRDefault="00D506FD" w:rsidP="00D506FD">
      <w:pPr>
        <w:tabs>
          <w:tab w:val="left" w:pos="567"/>
        </w:tabs>
        <w:spacing w:after="0" w:line="240" w:lineRule="auto"/>
        <w:ind w:firstLine="567"/>
        <w:jc w:val="both"/>
        <w:rPr>
          <w:rFonts w:ascii="Times New Roman" w:hAnsi="Times New Roman" w:cs="Times New Roman"/>
          <w:sz w:val="24"/>
          <w:szCs w:val="24"/>
        </w:rPr>
      </w:pPr>
      <w:r w:rsidRPr="00D506F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06FD" w:rsidRPr="00D506FD" w:rsidRDefault="00D506FD" w:rsidP="00D506FD">
      <w:pPr>
        <w:tabs>
          <w:tab w:val="left" w:pos="567"/>
        </w:tabs>
        <w:spacing w:after="0" w:line="240" w:lineRule="auto"/>
        <w:ind w:firstLine="567"/>
        <w:jc w:val="both"/>
        <w:rPr>
          <w:rFonts w:ascii="Times New Roman" w:hAnsi="Times New Roman" w:cs="Times New Roman"/>
          <w:sz w:val="24"/>
          <w:szCs w:val="24"/>
        </w:rPr>
      </w:pPr>
      <w:r w:rsidRPr="00D506F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06FD" w:rsidRDefault="00D506FD" w:rsidP="00D506FD">
      <w:pPr>
        <w:tabs>
          <w:tab w:val="left" w:pos="567"/>
        </w:tabs>
        <w:spacing w:after="0" w:line="240" w:lineRule="auto"/>
        <w:ind w:firstLine="567"/>
        <w:jc w:val="both"/>
        <w:rPr>
          <w:rFonts w:ascii="Times New Roman" w:hAnsi="Times New Roman" w:cs="Times New Roman"/>
          <w:sz w:val="24"/>
          <w:szCs w:val="24"/>
        </w:rPr>
      </w:pPr>
      <w:r w:rsidRPr="00D506FD">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w:t>
      </w:r>
      <w:r w:rsidR="007628E9">
        <w:rPr>
          <w:rFonts w:ascii="Times New Roman" w:hAnsi="Times New Roman" w:cs="Times New Roman"/>
          <w:sz w:val="24"/>
          <w:szCs w:val="24"/>
        </w:rPr>
        <w:t>ния за доставленные неудобства</w:t>
      </w:r>
      <w:r w:rsidRPr="00D506FD">
        <w:rPr>
          <w:rFonts w:ascii="Times New Roman" w:hAnsi="Times New Roman" w:cs="Times New Roman"/>
          <w:sz w:val="24"/>
          <w:szCs w:val="24"/>
        </w:rPr>
        <w:t>.</w:t>
      </w:r>
    </w:p>
    <w:p w:rsidR="001A4914" w:rsidRPr="00D23507" w:rsidRDefault="001A4914" w:rsidP="00BC3EB9">
      <w:pPr>
        <w:pStyle w:val="ConsPlusNormal0"/>
        <w:ind w:firstLine="567"/>
        <w:jc w:val="both"/>
        <w:rPr>
          <w:rFonts w:ascii="Times New Roman" w:hAnsi="Times New Roman" w:cs="Times New Roman"/>
          <w:sz w:val="24"/>
          <w:szCs w:val="24"/>
        </w:rPr>
      </w:pPr>
      <w:r w:rsidRPr="00D23507">
        <w:rPr>
          <w:rFonts w:ascii="Times New Roman" w:hAnsi="Times New Roman" w:cs="Times New Roman"/>
          <w:sz w:val="24"/>
          <w:szCs w:val="24"/>
        </w:rPr>
        <w:t xml:space="preserve">2.7. Исчерпывающий перечень оснований для отказа в приеме документов. </w:t>
      </w:r>
    </w:p>
    <w:p w:rsidR="00CC5AF7" w:rsidRPr="00CC5AF7" w:rsidRDefault="00CC5AF7" w:rsidP="00CC5AF7">
      <w:pPr>
        <w:pStyle w:val="ConsPlusNormal0"/>
        <w:ind w:firstLine="567"/>
        <w:jc w:val="both"/>
        <w:rPr>
          <w:rFonts w:ascii="Times New Roman" w:hAnsi="Times New Roman" w:cs="Times New Roman"/>
          <w:sz w:val="24"/>
          <w:szCs w:val="24"/>
        </w:rPr>
      </w:pPr>
      <w:r w:rsidRPr="00CC5AF7">
        <w:rPr>
          <w:rFonts w:ascii="Times New Roman" w:hAnsi="Times New Roman" w:cs="Times New Roman"/>
          <w:sz w:val="24"/>
          <w:szCs w:val="24"/>
        </w:rPr>
        <w:t>наличие в заявлении и (или) прилагаемых к нему документах исправлений, повреждений, не позволяющих однозначно истолковать их содержание;</w:t>
      </w:r>
    </w:p>
    <w:p w:rsidR="00CC5AF7" w:rsidRPr="00CC5AF7" w:rsidRDefault="00CC5AF7" w:rsidP="00CC5AF7">
      <w:pPr>
        <w:pStyle w:val="ConsPlusNormal0"/>
        <w:ind w:firstLine="567"/>
        <w:jc w:val="both"/>
        <w:rPr>
          <w:rFonts w:ascii="Times New Roman" w:hAnsi="Times New Roman" w:cs="Times New Roman"/>
          <w:sz w:val="24"/>
          <w:szCs w:val="24"/>
        </w:rPr>
      </w:pPr>
      <w:r w:rsidRPr="00CC5AF7">
        <w:rPr>
          <w:rFonts w:ascii="Times New Roman" w:hAnsi="Times New Roman" w:cs="Times New Roman"/>
          <w:sz w:val="24"/>
          <w:szCs w:val="24"/>
        </w:rPr>
        <w:t>текст заявления и (или) прилагаемых к нему документов не поддается прочтению;</w:t>
      </w:r>
    </w:p>
    <w:p w:rsidR="00CC5AF7" w:rsidRDefault="00CC5AF7" w:rsidP="00CC5AF7">
      <w:pPr>
        <w:pStyle w:val="ConsPlusNormal0"/>
        <w:ind w:firstLine="567"/>
        <w:jc w:val="both"/>
        <w:rPr>
          <w:rFonts w:ascii="Times New Roman" w:hAnsi="Times New Roman" w:cs="Times New Roman"/>
          <w:sz w:val="24"/>
          <w:szCs w:val="24"/>
        </w:rPr>
      </w:pPr>
      <w:r w:rsidRPr="00CC5AF7">
        <w:rPr>
          <w:rFonts w:ascii="Times New Roman" w:hAnsi="Times New Roman" w:cs="Times New Roman"/>
          <w:sz w:val="24"/>
          <w:szCs w:val="24"/>
        </w:rPr>
        <w:t>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3E4CE3" w:rsidRDefault="003E4CE3" w:rsidP="00CC5AF7">
      <w:pPr>
        <w:pStyle w:val="ConsPlusNormal0"/>
        <w:ind w:firstLine="567"/>
        <w:jc w:val="both"/>
        <w:rPr>
          <w:rFonts w:ascii="Times New Roman" w:hAnsi="Times New Roman" w:cs="Times New Roman"/>
          <w:sz w:val="24"/>
          <w:szCs w:val="24"/>
        </w:rPr>
      </w:pPr>
      <w:r w:rsidRPr="003E4CE3">
        <w:rPr>
          <w:rFonts w:ascii="Times New Roman" w:hAnsi="Times New Roman" w:cs="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Pr>
          <w:rFonts w:ascii="Times New Roman" w:hAnsi="Times New Roman" w:cs="Times New Roman"/>
          <w:sz w:val="24"/>
          <w:szCs w:val="24"/>
        </w:rPr>
        <w:t xml:space="preserve">администрация, МФЦ </w:t>
      </w:r>
      <w:r w:rsidRPr="003E4CE3">
        <w:rPr>
          <w:rFonts w:ascii="Times New Roman" w:hAnsi="Times New Roman" w:cs="Times New Roman"/>
          <w:sz w:val="24"/>
          <w:szCs w:val="24"/>
        </w:rPr>
        <w:t>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 апреля 2011 г.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825155" w:rsidRPr="00825155" w:rsidRDefault="001A4914" w:rsidP="00CC5AF7">
      <w:pPr>
        <w:pStyle w:val="ConsPlusNormal0"/>
        <w:ind w:firstLine="567"/>
        <w:jc w:val="both"/>
        <w:rPr>
          <w:rFonts w:ascii="Times New Roman" w:hAnsi="Times New Roman" w:cs="Times New Roman"/>
          <w:sz w:val="24"/>
          <w:szCs w:val="24"/>
        </w:rPr>
      </w:pPr>
      <w:r w:rsidRPr="00D23507">
        <w:rPr>
          <w:rFonts w:ascii="Times New Roman" w:hAnsi="Times New Roman" w:cs="Times New Roman"/>
          <w:sz w:val="24"/>
          <w:szCs w:val="24"/>
        </w:rPr>
        <w:t xml:space="preserve">2.8. </w:t>
      </w:r>
      <w:r w:rsidR="00825155" w:rsidRPr="00825155">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825155" w:rsidRPr="00825155" w:rsidRDefault="00825155" w:rsidP="00825155">
      <w:pPr>
        <w:pStyle w:val="ConsPlusNormal0"/>
        <w:ind w:firstLine="567"/>
        <w:jc w:val="both"/>
        <w:rPr>
          <w:rFonts w:ascii="Times New Roman" w:hAnsi="Times New Roman" w:cs="Times New Roman"/>
          <w:sz w:val="24"/>
          <w:szCs w:val="24"/>
        </w:rPr>
      </w:pPr>
      <w:r w:rsidRPr="00825155">
        <w:rPr>
          <w:rFonts w:ascii="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1A4914" w:rsidRPr="00D23507" w:rsidRDefault="00825155" w:rsidP="00BC3EB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2.8.2. </w:t>
      </w:r>
      <w:r w:rsidR="001A4914" w:rsidRPr="00D23507">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3E4CE3" w:rsidRPr="003E4CE3" w:rsidRDefault="003E4CE3" w:rsidP="003E4CE3">
      <w:pPr>
        <w:pStyle w:val="ConsPlusNormal0"/>
        <w:ind w:firstLine="567"/>
        <w:jc w:val="both"/>
        <w:rPr>
          <w:rFonts w:ascii="Times New Roman" w:hAnsi="Times New Roman" w:cs="Times New Roman"/>
          <w:sz w:val="24"/>
          <w:szCs w:val="24"/>
        </w:rPr>
      </w:pPr>
      <w:r w:rsidRPr="003E4CE3">
        <w:rPr>
          <w:rFonts w:ascii="Times New Roman" w:hAnsi="Times New Roman" w:cs="Times New Roman"/>
          <w:sz w:val="24"/>
          <w:szCs w:val="24"/>
        </w:rPr>
        <w:t>с заявлением обратилось лицо, не указанное в пункте 1.2 раздела 1 настоящего административного регламента;</w:t>
      </w:r>
    </w:p>
    <w:p w:rsidR="003E4CE3" w:rsidRPr="003E4CE3" w:rsidRDefault="003E4CE3" w:rsidP="003E4CE3">
      <w:pPr>
        <w:pStyle w:val="ConsPlusNormal0"/>
        <w:ind w:firstLine="567"/>
        <w:jc w:val="both"/>
        <w:rPr>
          <w:rFonts w:ascii="Times New Roman" w:hAnsi="Times New Roman" w:cs="Times New Roman"/>
          <w:sz w:val="24"/>
          <w:szCs w:val="24"/>
        </w:rPr>
      </w:pPr>
      <w:r w:rsidRPr="003E4CE3">
        <w:rPr>
          <w:rFonts w:ascii="Times New Roman" w:hAnsi="Times New Roman" w:cs="Times New Roman"/>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E4CE3" w:rsidRPr="003E4CE3" w:rsidRDefault="003E4CE3" w:rsidP="003E4CE3">
      <w:pPr>
        <w:pStyle w:val="ConsPlusNormal0"/>
        <w:ind w:firstLine="567"/>
        <w:jc w:val="both"/>
        <w:rPr>
          <w:rFonts w:ascii="Times New Roman" w:hAnsi="Times New Roman" w:cs="Times New Roman"/>
          <w:sz w:val="24"/>
          <w:szCs w:val="24"/>
        </w:rPr>
      </w:pPr>
      <w:r w:rsidRPr="003E4CE3">
        <w:rPr>
          <w:rFonts w:ascii="Times New Roman" w:hAnsi="Times New Roman" w:cs="Times New Roman"/>
          <w:sz w:val="24"/>
          <w:szCs w:val="24"/>
        </w:rPr>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действующим законодательством Российской Федерации;</w:t>
      </w:r>
    </w:p>
    <w:p w:rsidR="003E4CE3" w:rsidRPr="003E4CE3" w:rsidRDefault="003E4CE3" w:rsidP="003E4CE3">
      <w:pPr>
        <w:pStyle w:val="ConsPlusNormal0"/>
        <w:ind w:firstLine="567"/>
        <w:jc w:val="both"/>
        <w:rPr>
          <w:rFonts w:ascii="Times New Roman" w:hAnsi="Times New Roman" w:cs="Times New Roman"/>
          <w:sz w:val="24"/>
          <w:szCs w:val="24"/>
        </w:rPr>
      </w:pPr>
      <w:r w:rsidRPr="003E4CE3">
        <w:rPr>
          <w:rFonts w:ascii="Times New Roman" w:hAnsi="Times New Roman" w:cs="Times New Roman"/>
          <w:sz w:val="24"/>
          <w:szCs w:val="24"/>
        </w:rPr>
        <w:t>отсутствуют случаи и условия для присвоения объекту адресации адреса или аннулирования его адреса, указанные в пунктах 5, 8 - 11, 14 - 18 Правил присвоения, из</w:t>
      </w:r>
      <w:r>
        <w:rPr>
          <w:rFonts w:ascii="Times New Roman" w:hAnsi="Times New Roman" w:cs="Times New Roman"/>
          <w:sz w:val="24"/>
          <w:szCs w:val="24"/>
        </w:rPr>
        <w:t xml:space="preserve">менения и аннулирования адресов, утвержденных постановлением </w:t>
      </w:r>
      <w:r w:rsidRPr="003E4CE3">
        <w:rPr>
          <w:rFonts w:ascii="Times New Roman" w:hAnsi="Times New Roman" w:cs="Times New Roman"/>
          <w:sz w:val="24"/>
          <w:szCs w:val="24"/>
        </w:rPr>
        <w:t>Правительства РФ от 19.11.2014 N 1221</w:t>
      </w:r>
      <w:r w:rsidR="00E94734">
        <w:rPr>
          <w:rFonts w:ascii="Times New Roman" w:hAnsi="Times New Roman" w:cs="Times New Roman"/>
          <w:sz w:val="24"/>
          <w:szCs w:val="24"/>
        </w:rPr>
        <w:t>.</w:t>
      </w:r>
    </w:p>
    <w:p w:rsidR="000D1E5D" w:rsidRPr="00D23507" w:rsidRDefault="001A4914" w:rsidP="003E4CE3">
      <w:pPr>
        <w:pStyle w:val="ConsPlusNormal0"/>
        <w:ind w:firstLine="567"/>
        <w:jc w:val="both"/>
        <w:rPr>
          <w:rFonts w:ascii="Times New Roman" w:hAnsi="Times New Roman" w:cs="Times New Roman"/>
          <w:sz w:val="24"/>
          <w:szCs w:val="24"/>
        </w:rPr>
      </w:pPr>
      <w:r w:rsidRPr="00D23507">
        <w:rPr>
          <w:rFonts w:ascii="Times New Roman" w:hAnsi="Times New Roman" w:cs="Times New Roman"/>
          <w:sz w:val="24"/>
          <w:szCs w:val="24"/>
        </w:rPr>
        <w:t>2.9. Муниципальная ус</w:t>
      </w:r>
      <w:r w:rsidR="000D1E5D" w:rsidRPr="00D23507">
        <w:rPr>
          <w:rFonts w:ascii="Times New Roman" w:hAnsi="Times New Roman" w:cs="Times New Roman"/>
          <w:sz w:val="24"/>
          <w:szCs w:val="24"/>
        </w:rPr>
        <w:t>луга предоставляется бесплатно.</w:t>
      </w:r>
    </w:p>
    <w:p w:rsidR="000D1E5D" w:rsidRPr="00D23507" w:rsidRDefault="001A4914" w:rsidP="00BC3EB9">
      <w:pPr>
        <w:pStyle w:val="ConsPlusNormal0"/>
        <w:ind w:firstLine="567"/>
        <w:jc w:val="both"/>
        <w:rPr>
          <w:rFonts w:ascii="Times New Roman" w:hAnsi="Times New Roman" w:cs="Times New Roman"/>
          <w:sz w:val="24"/>
          <w:szCs w:val="24"/>
        </w:rPr>
      </w:pPr>
      <w:r w:rsidRPr="00D23507">
        <w:rPr>
          <w:rFonts w:ascii="Times New Roman" w:hAnsi="Times New Roman" w:cs="Times New Roman"/>
          <w:sz w:val="24"/>
          <w:szCs w:val="24"/>
        </w:rPr>
        <w:t>2.10. Максимальный срок ожидания в очереди при подаче документов и при получении результата предоставления муниципаль</w:t>
      </w:r>
      <w:r w:rsidR="000D1E5D" w:rsidRPr="00D23507">
        <w:rPr>
          <w:rFonts w:ascii="Times New Roman" w:hAnsi="Times New Roman" w:cs="Times New Roman"/>
          <w:sz w:val="24"/>
          <w:szCs w:val="24"/>
        </w:rPr>
        <w:t>ной услуги составляет 15 минут.</w:t>
      </w:r>
    </w:p>
    <w:p w:rsidR="000D1E5D" w:rsidRPr="00D23507" w:rsidRDefault="001A4914" w:rsidP="00BC3EB9">
      <w:pPr>
        <w:pStyle w:val="ConsPlusNormal0"/>
        <w:ind w:firstLine="567"/>
        <w:jc w:val="both"/>
        <w:rPr>
          <w:rFonts w:ascii="Times New Roman" w:hAnsi="Times New Roman" w:cs="Times New Roman"/>
          <w:sz w:val="24"/>
          <w:szCs w:val="24"/>
        </w:rPr>
      </w:pPr>
      <w:r w:rsidRPr="00D23507">
        <w:rPr>
          <w:rFonts w:ascii="Times New Roman" w:hAnsi="Times New Roman" w:cs="Times New Roman"/>
          <w:sz w:val="24"/>
          <w:szCs w:val="24"/>
        </w:rPr>
        <w:t>2.11. Максимальный срок регистрации заявления о предоставл</w:t>
      </w:r>
      <w:r w:rsidR="000D1E5D" w:rsidRPr="00D23507">
        <w:rPr>
          <w:rFonts w:ascii="Times New Roman" w:hAnsi="Times New Roman" w:cs="Times New Roman"/>
          <w:sz w:val="24"/>
          <w:szCs w:val="24"/>
        </w:rPr>
        <w:t>ении муниципальной услуги:</w:t>
      </w:r>
    </w:p>
    <w:p w:rsidR="000D1E5D" w:rsidRPr="00D23507" w:rsidRDefault="001A4914" w:rsidP="00BC3EB9">
      <w:pPr>
        <w:pStyle w:val="ConsPlusNormal0"/>
        <w:ind w:firstLine="567"/>
        <w:jc w:val="both"/>
        <w:rPr>
          <w:rFonts w:ascii="Times New Roman" w:hAnsi="Times New Roman" w:cs="Times New Roman"/>
          <w:sz w:val="24"/>
          <w:szCs w:val="24"/>
        </w:rPr>
      </w:pPr>
      <w:r w:rsidRPr="00D23507">
        <w:rPr>
          <w:rFonts w:ascii="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w:t>
      </w:r>
      <w:r w:rsidR="000D1E5D" w:rsidRPr="00D23507">
        <w:rPr>
          <w:rFonts w:ascii="Times New Roman" w:hAnsi="Times New Roman" w:cs="Times New Roman"/>
          <w:sz w:val="24"/>
          <w:szCs w:val="24"/>
        </w:rPr>
        <w:t>нтры - 3 (три) календарных дня;</w:t>
      </w:r>
    </w:p>
    <w:p w:rsidR="000D1E5D" w:rsidRPr="00D23507" w:rsidRDefault="001A4914" w:rsidP="00BC3EB9">
      <w:pPr>
        <w:pStyle w:val="ConsPlusNormal0"/>
        <w:ind w:firstLine="567"/>
        <w:jc w:val="both"/>
        <w:rPr>
          <w:rFonts w:ascii="Times New Roman" w:hAnsi="Times New Roman" w:cs="Times New Roman"/>
          <w:sz w:val="24"/>
          <w:szCs w:val="24"/>
        </w:rPr>
      </w:pPr>
      <w:r w:rsidRPr="00D23507">
        <w:rPr>
          <w:rFonts w:ascii="Times New Roman" w:hAnsi="Times New Roman"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3D2C35" w:rsidRPr="00494B96" w:rsidRDefault="001A4914" w:rsidP="003D2C35">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2.12. </w:t>
      </w:r>
      <w:r w:rsidR="003D2C35" w:rsidRPr="00494B96">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292167" w:rsidRPr="00494B96">
        <w:rPr>
          <w:rFonts w:ascii="Times New Roman" w:hAnsi="Times New Roman" w:cs="Times New Roman"/>
          <w:sz w:val="24"/>
          <w:szCs w:val="24"/>
        </w:rPr>
        <w:t>.</w:t>
      </w:r>
    </w:p>
    <w:p w:rsidR="003D2C35" w:rsidRPr="00494B96" w:rsidRDefault="00292167" w:rsidP="00292167">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2.12</w:t>
      </w:r>
      <w:r w:rsidR="003D2C35" w:rsidRPr="00494B96">
        <w:rPr>
          <w:rFonts w:ascii="Times New Roman" w:hAnsi="Times New Roman" w:cs="Times New Roman"/>
          <w:sz w:val="24"/>
          <w:szCs w:val="24"/>
        </w:rPr>
        <w:t>.1.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D2C35" w:rsidRPr="00494B96" w:rsidRDefault="003D2C35" w:rsidP="00292167">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D2C35" w:rsidRPr="00494B96" w:rsidRDefault="003D2C35" w:rsidP="00292167">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D2C35" w:rsidRPr="00494B96" w:rsidRDefault="003D2C35" w:rsidP="00292167">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D2C35" w:rsidRPr="00494B96" w:rsidRDefault="003D2C35" w:rsidP="00292167">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D2C35" w:rsidRPr="00494B96" w:rsidRDefault="003D2C35" w:rsidP="00292167">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D2C35" w:rsidRPr="00494B96" w:rsidRDefault="003D2C35" w:rsidP="00292167">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D2C35" w:rsidRPr="00494B96" w:rsidRDefault="003D2C35" w:rsidP="00292167">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D2C35" w:rsidRPr="00494B96" w:rsidRDefault="003D2C35" w:rsidP="00292167">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D2C35" w:rsidRPr="00494B96" w:rsidRDefault="003D2C35" w:rsidP="00292167">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D2C35" w:rsidRPr="00494B96" w:rsidRDefault="003D2C35" w:rsidP="00292167">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D2C35" w:rsidRPr="00494B96" w:rsidRDefault="003D2C35" w:rsidP="00292167">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D2C35" w:rsidRPr="00494B96" w:rsidRDefault="003D2C35" w:rsidP="00292167">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D2C35" w:rsidRPr="00494B96" w:rsidRDefault="00464E48" w:rsidP="00292167">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2.12</w:t>
      </w:r>
      <w:r w:rsidR="003D2C35" w:rsidRPr="00494B96">
        <w:rPr>
          <w:rFonts w:ascii="Times New Roman" w:hAnsi="Times New Roman" w:cs="Times New Roman"/>
          <w:sz w:val="24"/>
          <w:szCs w:val="24"/>
        </w:rPr>
        <w:t>.2. Прием документов в уполномоченном органе осуществляется в специально оборудованных помещениях или отведенных для этого кабинетах.</w:t>
      </w:r>
    </w:p>
    <w:p w:rsidR="003D2C35" w:rsidRPr="00494B96" w:rsidRDefault="00464E48" w:rsidP="00292167">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2.12</w:t>
      </w:r>
      <w:r w:rsidR="003D2C35" w:rsidRPr="00494B96">
        <w:rPr>
          <w:rFonts w:ascii="Times New Roman" w:hAnsi="Times New Roman" w:cs="Times New Roman"/>
          <w:sz w:val="24"/>
          <w:szCs w:val="24"/>
        </w:rPr>
        <w:t>.3.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D2C35" w:rsidRPr="00494B96" w:rsidRDefault="003D2C35" w:rsidP="00292167">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Информационные стенды размещаются на видном, доступном месте.</w:t>
      </w:r>
    </w:p>
    <w:p w:rsidR="003D2C35" w:rsidRPr="00494B96" w:rsidRDefault="003D2C35" w:rsidP="00292167">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D2C35" w:rsidRPr="00494B96" w:rsidRDefault="008C1D08" w:rsidP="00292167">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2.12</w:t>
      </w:r>
      <w:r w:rsidR="003D2C35" w:rsidRPr="00494B96">
        <w:rPr>
          <w:rFonts w:ascii="Times New Roman" w:hAnsi="Times New Roman" w:cs="Times New Roman"/>
          <w:sz w:val="24"/>
          <w:szCs w:val="24"/>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D2C35" w:rsidRPr="00494B96" w:rsidRDefault="003D2C35" w:rsidP="00292167">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комфортное расположение заявителя и должностного лица уполномоченного органа;</w:t>
      </w:r>
    </w:p>
    <w:p w:rsidR="003D2C35" w:rsidRPr="00494B96" w:rsidRDefault="003D2C35" w:rsidP="00292167">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возможность и удобство оформления заявителем письменного обращения;</w:t>
      </w:r>
    </w:p>
    <w:p w:rsidR="003D2C35" w:rsidRPr="00494B96" w:rsidRDefault="003D2C35" w:rsidP="00292167">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телефонную связь;</w:t>
      </w:r>
    </w:p>
    <w:p w:rsidR="003D2C35" w:rsidRPr="00494B96" w:rsidRDefault="003D2C35" w:rsidP="00292167">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возможность копирования документов;</w:t>
      </w:r>
    </w:p>
    <w:p w:rsidR="003D2C35" w:rsidRPr="00494B96" w:rsidRDefault="003D2C35" w:rsidP="00292167">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3D2C35" w:rsidRPr="00494B96" w:rsidRDefault="003D2C35" w:rsidP="00292167">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наличие письменных принадлежностей и бумаги формата A4.</w:t>
      </w:r>
    </w:p>
    <w:p w:rsidR="003D2C35" w:rsidRPr="00494B96" w:rsidRDefault="008C1D08" w:rsidP="00292167">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2.12</w:t>
      </w:r>
      <w:r w:rsidR="003D2C35" w:rsidRPr="00494B96">
        <w:rPr>
          <w:rFonts w:ascii="Times New Roman" w:hAnsi="Times New Roman" w:cs="Times New Roman"/>
          <w:sz w:val="24"/>
          <w:szCs w:val="24"/>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D2C35" w:rsidRPr="00494B96" w:rsidRDefault="008C1D08" w:rsidP="00292167">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2.12</w:t>
      </w:r>
      <w:r w:rsidR="003D2C35" w:rsidRPr="00494B96">
        <w:rPr>
          <w:rFonts w:ascii="Times New Roman" w:hAnsi="Times New Roman" w:cs="Times New Roman"/>
          <w:sz w:val="24"/>
          <w:szCs w:val="24"/>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D2C35" w:rsidRPr="00494B96" w:rsidRDefault="008C1D08" w:rsidP="00292167">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2.12</w:t>
      </w:r>
      <w:r w:rsidR="003D2C35" w:rsidRPr="00494B96">
        <w:rPr>
          <w:rFonts w:ascii="Times New Roman" w:hAnsi="Times New Roman" w:cs="Times New Roman"/>
          <w:sz w:val="24"/>
          <w:szCs w:val="24"/>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D2C35" w:rsidRPr="00494B96" w:rsidRDefault="003D2C35" w:rsidP="00292167">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D2C35" w:rsidRPr="00494B96" w:rsidRDefault="003D2C35" w:rsidP="00292167">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1D1D23" w:rsidRPr="00494B96" w:rsidRDefault="001D1D23" w:rsidP="001D1D23">
      <w:pPr>
        <w:pStyle w:val="ConsPlusNormal0"/>
        <w:ind w:firstLine="567"/>
        <w:jc w:val="both"/>
        <w:rPr>
          <w:rFonts w:ascii="Times New Roman" w:hAnsi="Times New Roman" w:cs="Times New Roman"/>
          <w:sz w:val="24"/>
          <w:szCs w:val="24"/>
        </w:rPr>
      </w:pPr>
      <w:r w:rsidRPr="00494B96">
        <w:rPr>
          <w:rFonts w:ascii="Times New Roman" w:hAnsi="Times New Roman" w:cs="Times New Roman"/>
          <w:sz w:val="24"/>
          <w:szCs w:val="24"/>
        </w:rPr>
        <w:t>2.12.</w:t>
      </w:r>
      <w:r w:rsidR="008C1D08" w:rsidRPr="00494B96">
        <w:rPr>
          <w:rFonts w:ascii="Times New Roman" w:hAnsi="Times New Roman" w:cs="Times New Roman"/>
          <w:sz w:val="24"/>
          <w:szCs w:val="24"/>
        </w:rPr>
        <w:t>8</w:t>
      </w:r>
      <w:r w:rsidRPr="00494B96">
        <w:rPr>
          <w:rFonts w:ascii="Times New Roman" w:hAnsi="Times New Roman" w:cs="Times New Roman"/>
          <w:sz w:val="24"/>
          <w:szCs w:val="24"/>
        </w:rPr>
        <w:t>. Требования к обеспечению доступности предоставления муниципальной услуги для  инвалидов.</w:t>
      </w:r>
    </w:p>
    <w:p w:rsidR="001D1D23" w:rsidRPr="00494B96" w:rsidRDefault="001D1D23" w:rsidP="001D1D23">
      <w:pPr>
        <w:pStyle w:val="ConsPlusNormal0"/>
        <w:ind w:firstLine="567"/>
        <w:jc w:val="both"/>
        <w:rPr>
          <w:rFonts w:ascii="Times New Roman" w:hAnsi="Times New Roman" w:cs="Times New Roman"/>
          <w:sz w:val="24"/>
          <w:szCs w:val="24"/>
        </w:rPr>
      </w:pPr>
      <w:r w:rsidRPr="00494B96">
        <w:rPr>
          <w:rFonts w:ascii="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1D1D23" w:rsidRPr="00494B96" w:rsidRDefault="001D1D23" w:rsidP="001D1D23">
      <w:pPr>
        <w:pStyle w:val="ConsPlusNormal0"/>
        <w:ind w:firstLine="567"/>
        <w:jc w:val="both"/>
        <w:rPr>
          <w:rFonts w:ascii="Times New Roman" w:hAnsi="Times New Roman" w:cs="Times New Roman"/>
          <w:sz w:val="24"/>
          <w:szCs w:val="24"/>
        </w:rPr>
      </w:pPr>
      <w:r w:rsidRPr="00494B96">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rsidR="001D1D23" w:rsidRPr="00494B96" w:rsidRDefault="001D1D23" w:rsidP="001D1D23">
      <w:pPr>
        <w:pStyle w:val="ConsPlusNormal0"/>
        <w:ind w:firstLine="567"/>
        <w:jc w:val="both"/>
        <w:rPr>
          <w:rFonts w:ascii="Times New Roman" w:hAnsi="Times New Roman" w:cs="Times New Roman"/>
          <w:sz w:val="24"/>
          <w:szCs w:val="24"/>
        </w:rPr>
      </w:pPr>
      <w:r w:rsidRPr="00494B96">
        <w:rPr>
          <w:rFonts w:ascii="Times New Roman" w:hAnsi="Times New Roman" w:cs="Times New Roman"/>
          <w:sz w:val="24"/>
          <w:szCs w:val="24"/>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1D1D23" w:rsidRPr="00494B96" w:rsidRDefault="001D1D23" w:rsidP="001D1D23">
      <w:pPr>
        <w:pStyle w:val="ConsPlusNormal0"/>
        <w:ind w:firstLine="567"/>
        <w:jc w:val="both"/>
        <w:rPr>
          <w:rFonts w:ascii="Times New Roman" w:hAnsi="Times New Roman" w:cs="Times New Roman"/>
          <w:sz w:val="24"/>
          <w:szCs w:val="24"/>
        </w:rPr>
      </w:pPr>
      <w:r w:rsidRPr="00494B96">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1D1D23" w:rsidRPr="00494B96" w:rsidRDefault="001D1D23" w:rsidP="001D1D23">
      <w:pPr>
        <w:pStyle w:val="ConsPlusNormal0"/>
        <w:ind w:firstLine="567"/>
        <w:jc w:val="both"/>
        <w:rPr>
          <w:rFonts w:ascii="Times New Roman" w:hAnsi="Times New Roman" w:cs="Times New Roman"/>
          <w:sz w:val="24"/>
          <w:szCs w:val="24"/>
        </w:rPr>
      </w:pPr>
      <w:r w:rsidRPr="00494B96">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1D1D23" w:rsidRPr="00494B96" w:rsidRDefault="001D1D23" w:rsidP="001D1D23">
      <w:pPr>
        <w:pStyle w:val="ConsPlusNormal0"/>
        <w:ind w:firstLine="567"/>
        <w:jc w:val="both"/>
        <w:rPr>
          <w:rFonts w:ascii="Times New Roman" w:hAnsi="Times New Roman" w:cs="Times New Roman"/>
          <w:sz w:val="24"/>
          <w:szCs w:val="24"/>
        </w:rPr>
      </w:pPr>
      <w:r w:rsidRPr="00494B96">
        <w:rPr>
          <w:rFonts w:ascii="Times New Roman" w:hAnsi="Times New Roman" w:cs="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1D1D23" w:rsidRPr="00494B96" w:rsidRDefault="001D1D23" w:rsidP="001D1D23">
      <w:pPr>
        <w:pStyle w:val="ConsPlusNormal0"/>
        <w:ind w:firstLine="567"/>
        <w:jc w:val="both"/>
        <w:rPr>
          <w:rFonts w:ascii="Times New Roman" w:hAnsi="Times New Roman" w:cs="Times New Roman"/>
          <w:sz w:val="24"/>
          <w:szCs w:val="24"/>
        </w:rPr>
      </w:pPr>
      <w:r w:rsidRPr="00494B96">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1D1D23" w:rsidRPr="00494B96" w:rsidRDefault="001D1D23" w:rsidP="001D1D23">
      <w:pPr>
        <w:pStyle w:val="ConsPlusNormal0"/>
        <w:ind w:firstLine="567"/>
        <w:jc w:val="both"/>
        <w:rPr>
          <w:rFonts w:ascii="Times New Roman" w:hAnsi="Times New Roman" w:cs="Times New Roman"/>
          <w:sz w:val="24"/>
          <w:szCs w:val="24"/>
        </w:rPr>
      </w:pPr>
      <w:r w:rsidRPr="00494B96">
        <w:rPr>
          <w:rFonts w:ascii="Times New Roman" w:hAnsi="Times New Roman" w:cs="Times New Roman"/>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1D1D23" w:rsidRPr="00494B96" w:rsidRDefault="001D1D23" w:rsidP="001D1D23">
      <w:pPr>
        <w:pStyle w:val="ConsPlusNormal0"/>
        <w:ind w:firstLine="567"/>
        <w:jc w:val="both"/>
        <w:rPr>
          <w:rFonts w:ascii="Times New Roman" w:hAnsi="Times New Roman" w:cs="Times New Roman"/>
          <w:sz w:val="24"/>
          <w:szCs w:val="24"/>
        </w:rPr>
      </w:pPr>
      <w:r w:rsidRPr="00494B96">
        <w:rPr>
          <w:rFonts w:ascii="Times New Roman" w:hAnsi="Times New Roman" w:cs="Times New Roman"/>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D2C35" w:rsidRPr="00494B96" w:rsidRDefault="003D2C35" w:rsidP="001D1D23">
      <w:pPr>
        <w:pStyle w:val="ConsPlusNormal0"/>
        <w:ind w:firstLine="567"/>
        <w:jc w:val="both"/>
        <w:rPr>
          <w:rFonts w:ascii="Times New Roman" w:hAnsi="Times New Roman" w:cs="Times New Roman"/>
          <w:sz w:val="24"/>
          <w:szCs w:val="24"/>
        </w:rPr>
      </w:pPr>
    </w:p>
    <w:p w:rsidR="008C1D08" w:rsidRPr="00494B96" w:rsidRDefault="001D1D23" w:rsidP="00A849B6">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2.13. </w:t>
      </w:r>
      <w:r w:rsidR="008C1D08" w:rsidRPr="00494B96">
        <w:rPr>
          <w:rFonts w:ascii="Times New Roman" w:hAnsi="Times New Roman" w:cs="Times New Roman"/>
          <w:sz w:val="24"/>
          <w:szCs w:val="24"/>
        </w:rPr>
        <w:t>Показатели доступности и качества муниципальной услуги</w:t>
      </w:r>
    </w:p>
    <w:p w:rsidR="008C1D08" w:rsidRPr="00494B96" w:rsidRDefault="008C1D08" w:rsidP="00A849B6">
      <w:pPr>
        <w:spacing w:after="0" w:line="240" w:lineRule="auto"/>
        <w:ind w:firstLine="709"/>
        <w:jc w:val="both"/>
        <w:rPr>
          <w:rFonts w:ascii="Times New Roman" w:hAnsi="Times New Roman" w:cs="Times New Roman"/>
          <w:sz w:val="24"/>
          <w:szCs w:val="24"/>
        </w:rPr>
      </w:pPr>
    </w:p>
    <w:p w:rsidR="008C1D08" w:rsidRPr="00494B96" w:rsidRDefault="008C1D08" w:rsidP="00A849B6">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2.13.1. Основными показателями доступности и качества муниципальной услуги являются:</w:t>
      </w:r>
    </w:p>
    <w:p w:rsidR="008C1D08" w:rsidRPr="00494B96" w:rsidRDefault="008C1D08" w:rsidP="00A849B6">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C1D08" w:rsidRPr="00494B96" w:rsidRDefault="008C1D08" w:rsidP="00A849B6">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C1D08" w:rsidRPr="00494B96" w:rsidRDefault="008C1D08" w:rsidP="00A849B6">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8C1D08" w:rsidRPr="00494B96" w:rsidRDefault="008C1D08" w:rsidP="00A849B6">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8C1D08" w:rsidRPr="00494B96" w:rsidRDefault="008C1D08" w:rsidP="00A849B6">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установление должностных лиц, ответственных за предоставление муниципальной услуги;</w:t>
      </w:r>
    </w:p>
    <w:p w:rsidR="008C1D08" w:rsidRPr="00494B96" w:rsidRDefault="008C1D08" w:rsidP="00A849B6">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установление и соблюдение требований к помещениям, в которых предоставляется услуга;</w:t>
      </w:r>
    </w:p>
    <w:p w:rsidR="008C1D08" w:rsidRPr="00494B96" w:rsidRDefault="008C1D08" w:rsidP="00A849B6">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C1D08" w:rsidRPr="00494B96" w:rsidRDefault="008C1D08" w:rsidP="00A849B6">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8C1D08" w:rsidRPr="00494B96" w:rsidRDefault="00485BDD" w:rsidP="00A849B6">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2.13</w:t>
      </w:r>
      <w:r w:rsidR="008C1D08" w:rsidRPr="00494B96">
        <w:rPr>
          <w:rFonts w:ascii="Times New Roman" w:hAnsi="Times New Roman" w:cs="Times New Roman"/>
          <w:sz w:val="24"/>
          <w:szCs w:val="24"/>
        </w:rPr>
        <w:t>.2.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8C1D08" w:rsidRPr="00494B96" w:rsidRDefault="008C1D08" w:rsidP="00A849B6">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8C1D08" w:rsidRPr="00494B96" w:rsidRDefault="00485BDD" w:rsidP="00A849B6">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2.13</w:t>
      </w:r>
      <w:r w:rsidR="008C1D08" w:rsidRPr="00494B96">
        <w:rPr>
          <w:rFonts w:ascii="Times New Roman" w:hAnsi="Times New Roman" w:cs="Times New Roman"/>
          <w:sz w:val="24"/>
          <w:szCs w:val="24"/>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8C1D08" w:rsidRPr="00494B96" w:rsidRDefault="008C1D08" w:rsidP="00A849B6">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rsidR="008C1D08" w:rsidRPr="00494B96" w:rsidRDefault="00485BDD" w:rsidP="00A849B6">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2.13</w:t>
      </w:r>
      <w:r w:rsidR="008C1D08" w:rsidRPr="00494B96">
        <w:rPr>
          <w:rFonts w:ascii="Times New Roman" w:hAnsi="Times New Roman" w:cs="Times New Roman"/>
          <w:sz w:val="24"/>
          <w:szCs w:val="24"/>
        </w:rPr>
        <w:t>.4.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D313E5" w:rsidRPr="00494B96" w:rsidRDefault="001D1D23" w:rsidP="00D313E5">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2.14. </w:t>
      </w:r>
      <w:r w:rsidR="00D313E5" w:rsidRPr="00494B96">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313E5" w:rsidRPr="00494B96" w:rsidRDefault="00273E7C" w:rsidP="00D313E5">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2.14</w:t>
      </w:r>
      <w:r w:rsidR="00D313E5" w:rsidRPr="00494B96">
        <w:rPr>
          <w:rFonts w:ascii="Times New Roman" w:hAnsi="Times New Roman" w:cs="Times New Roman"/>
          <w:sz w:val="24"/>
          <w:szCs w:val="24"/>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313E5" w:rsidRPr="00494B96" w:rsidRDefault="00D313E5" w:rsidP="00D313E5">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уполномоченный орган;</w:t>
      </w:r>
    </w:p>
    <w:p w:rsidR="00D313E5" w:rsidRPr="00494B96" w:rsidRDefault="00D313E5" w:rsidP="00D313E5">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через МФЦ в уполномоченный орган;</w:t>
      </w:r>
    </w:p>
    <w:p w:rsidR="00D313E5" w:rsidRPr="00494B96" w:rsidRDefault="00D313E5" w:rsidP="00D313E5">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w:t>
      </w:r>
      <w:r w:rsidR="00273E7C" w:rsidRPr="00494B96">
        <w:rPr>
          <w:rFonts w:ascii="Times New Roman" w:hAnsi="Times New Roman" w:cs="Times New Roman"/>
          <w:sz w:val="24"/>
          <w:szCs w:val="24"/>
        </w:rPr>
        <w:t xml:space="preserve">ать требованиям, установленным </w:t>
      </w:r>
      <w:r w:rsidRPr="00494B96">
        <w:rPr>
          <w:rFonts w:ascii="Times New Roman" w:hAnsi="Times New Roman" w:cs="Times New Roman"/>
          <w:sz w:val="24"/>
          <w:szCs w:val="24"/>
        </w:rPr>
        <w:t>«Правилами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313E5" w:rsidRPr="00494B96" w:rsidRDefault="00D313E5" w:rsidP="00D313E5">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313E5" w:rsidRPr="00494B96" w:rsidRDefault="00D313E5" w:rsidP="00D313E5">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313E5" w:rsidRPr="00494B96" w:rsidRDefault="00273E7C" w:rsidP="00D313E5">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2.14</w:t>
      </w:r>
      <w:r w:rsidR="00D313E5" w:rsidRPr="00494B96">
        <w:rPr>
          <w:rFonts w:ascii="Times New Roman" w:hAnsi="Times New Roman" w:cs="Times New Roman"/>
          <w:sz w:val="24"/>
          <w:szCs w:val="24"/>
        </w:rPr>
        <w:t>.2. Заявителям обеспечивается возможность получения информации о предоставляемой муниципальной услуге на Едином и Региональном портале.</w:t>
      </w:r>
    </w:p>
    <w:p w:rsidR="00D313E5" w:rsidRPr="00494B96" w:rsidRDefault="00D313E5" w:rsidP="00D313E5">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D313E5" w:rsidRPr="00494B96" w:rsidRDefault="00D313E5" w:rsidP="00D313E5">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313E5" w:rsidRPr="00494B96" w:rsidRDefault="00D313E5" w:rsidP="00D313E5">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313E5" w:rsidRPr="00494B96" w:rsidRDefault="00D313E5" w:rsidP="00D313E5">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D313E5" w:rsidRPr="00494B96" w:rsidRDefault="00D313E5" w:rsidP="00D313E5">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D313E5" w:rsidRPr="00494B96" w:rsidRDefault="00D313E5" w:rsidP="00D313E5">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4765C7">
        <w:rPr>
          <w:rFonts w:ascii="Times New Roman" w:hAnsi="Times New Roman" w:cs="Times New Roman"/>
          <w:sz w:val="24"/>
          <w:szCs w:val="24"/>
        </w:rPr>
        <w:t>Карачаево-Черкесской Республики</w:t>
      </w:r>
      <w:r w:rsidRPr="00494B96">
        <w:rPr>
          <w:rFonts w:ascii="Times New Roman" w:hAnsi="Times New Roman" w:cs="Times New Roman"/>
          <w:sz w:val="24"/>
          <w:szCs w:val="24"/>
        </w:rPr>
        <w:t xml:space="preserve"> (СНИЛС), и пароль, полученный после регистрации на Едином и Региональном портале; </w:t>
      </w:r>
    </w:p>
    <w:p w:rsidR="00D313E5" w:rsidRPr="00494B96" w:rsidRDefault="00D313E5" w:rsidP="00D313E5">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D313E5" w:rsidRPr="00494B96" w:rsidRDefault="00D313E5" w:rsidP="00D313E5">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D313E5" w:rsidRPr="00494B96" w:rsidRDefault="00894487" w:rsidP="00D313E5">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2.14</w:t>
      </w:r>
      <w:r w:rsidR="00D313E5" w:rsidRPr="00494B96">
        <w:rPr>
          <w:rFonts w:ascii="Times New Roman" w:hAnsi="Times New Roman" w:cs="Times New Roman"/>
          <w:sz w:val="24"/>
          <w:szCs w:val="24"/>
        </w:rPr>
        <w:t>.3.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D313E5" w:rsidRPr="00494B96" w:rsidRDefault="00D313E5" w:rsidP="00D313E5">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D313E5" w:rsidRPr="00494B96" w:rsidRDefault="00894487" w:rsidP="00D313E5">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2.14</w:t>
      </w:r>
      <w:r w:rsidR="00D313E5" w:rsidRPr="00494B96">
        <w:rPr>
          <w:rFonts w:ascii="Times New Roman" w:hAnsi="Times New Roman" w:cs="Times New Roman"/>
          <w:sz w:val="24"/>
          <w:szCs w:val="24"/>
        </w:rPr>
        <w:t xml:space="preserve">.4. При направлении заявления и документов (содержащихся в них сведений) в форме электронных документов в порядке, предусмотренном подпунктом </w:t>
      </w:r>
      <w:r w:rsidRPr="00494B96">
        <w:rPr>
          <w:rFonts w:ascii="Times New Roman" w:hAnsi="Times New Roman" w:cs="Times New Roman"/>
          <w:sz w:val="24"/>
          <w:szCs w:val="24"/>
        </w:rPr>
        <w:t>2.14</w:t>
      </w:r>
      <w:r w:rsidR="00D313E5" w:rsidRPr="00494B96">
        <w:rPr>
          <w:rFonts w:ascii="Times New Roman" w:hAnsi="Times New Roman" w:cs="Times New Roman"/>
          <w:sz w:val="24"/>
          <w:szCs w:val="24"/>
        </w:rPr>
        <w:t xml:space="preserve">.1 подраздела </w:t>
      </w:r>
      <w:r w:rsidRPr="00494B96">
        <w:rPr>
          <w:rFonts w:ascii="Times New Roman" w:hAnsi="Times New Roman" w:cs="Times New Roman"/>
          <w:sz w:val="24"/>
          <w:szCs w:val="24"/>
        </w:rPr>
        <w:t>2.14</w:t>
      </w:r>
      <w:r w:rsidR="00D313E5" w:rsidRPr="00494B96">
        <w:rPr>
          <w:rFonts w:ascii="Times New Roman" w:hAnsi="Times New Roman" w:cs="Times New Roman"/>
          <w:sz w:val="24"/>
          <w:szCs w:val="24"/>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D313E5" w:rsidRPr="00494B96" w:rsidRDefault="00894487" w:rsidP="00D313E5">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2.14</w:t>
      </w:r>
      <w:r w:rsidR="00D313E5" w:rsidRPr="00494B96">
        <w:rPr>
          <w:rFonts w:ascii="Times New Roman" w:hAnsi="Times New Roman" w:cs="Times New Roman"/>
          <w:sz w:val="24"/>
          <w:szCs w:val="24"/>
        </w:rPr>
        <w:t xml:space="preserve">.5. МФЦ при обращении заявителя (представителя заявителя) </w:t>
      </w:r>
      <w:r w:rsidR="00D313E5" w:rsidRPr="00494B96">
        <w:rPr>
          <w:rFonts w:ascii="Times New Roman" w:hAnsi="Times New Roman" w:cs="Times New Roman"/>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00D313E5" w:rsidRPr="00494B96">
        <w:rPr>
          <w:rFonts w:ascii="Times New Roman" w:hAnsi="Times New Roman" w:cs="Times New Roman"/>
          <w:sz w:val="24"/>
          <w:szCs w:val="24"/>
        </w:rPr>
        <w:br/>
        <w:t>уполномоченный орган для принятия решения о предоставлении муниципальной услуги.</w:t>
      </w:r>
    </w:p>
    <w:p w:rsidR="00D313E5" w:rsidRPr="00494B96" w:rsidRDefault="00894487" w:rsidP="00D313E5">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2.14</w:t>
      </w:r>
      <w:r w:rsidR="00D313E5" w:rsidRPr="00494B96">
        <w:rPr>
          <w:rFonts w:ascii="Times New Roman" w:hAnsi="Times New Roman" w:cs="Times New Roman"/>
          <w:sz w:val="24"/>
          <w:szCs w:val="24"/>
        </w:rPr>
        <w:t xml:space="preserve">.6.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4765C7">
        <w:rPr>
          <w:rFonts w:ascii="Times New Roman" w:hAnsi="Times New Roman" w:cs="Times New Roman"/>
          <w:sz w:val="24"/>
          <w:szCs w:val="24"/>
        </w:rPr>
        <w:t>Карачаево-Черкесской Республики</w:t>
      </w:r>
      <w:r w:rsidR="00D313E5" w:rsidRPr="00494B96">
        <w:rPr>
          <w:rFonts w:ascii="Times New Roman" w:hAnsi="Times New Roman" w:cs="Times New Roman"/>
          <w:sz w:val="24"/>
          <w:szCs w:val="24"/>
        </w:rPr>
        <w:t xml:space="preserve">, независимо от места его регистрации на территории </w:t>
      </w:r>
      <w:r w:rsidR="004765C7">
        <w:rPr>
          <w:rFonts w:ascii="Times New Roman" w:hAnsi="Times New Roman" w:cs="Times New Roman"/>
          <w:sz w:val="24"/>
          <w:szCs w:val="24"/>
        </w:rPr>
        <w:t>Карачаево-Черкесской Республики</w:t>
      </w:r>
      <w:r w:rsidR="00D313E5" w:rsidRPr="00494B96">
        <w:rPr>
          <w:rFonts w:ascii="Times New Roman" w:hAnsi="Times New Roman" w:cs="Times New Roman"/>
          <w:sz w:val="24"/>
          <w:szCs w:val="24"/>
        </w:rPr>
        <w:t xml:space="preserve">, места расположения на территории </w:t>
      </w:r>
      <w:r w:rsidR="004765C7">
        <w:rPr>
          <w:rFonts w:ascii="Times New Roman" w:hAnsi="Times New Roman" w:cs="Times New Roman"/>
          <w:sz w:val="24"/>
          <w:szCs w:val="24"/>
        </w:rPr>
        <w:t>Карачаево-Черкесской Республики</w:t>
      </w:r>
      <w:r w:rsidR="00D232B1">
        <w:rPr>
          <w:rFonts w:ascii="Times New Roman" w:hAnsi="Times New Roman" w:cs="Times New Roman"/>
          <w:sz w:val="24"/>
          <w:szCs w:val="24"/>
        </w:rPr>
        <w:t xml:space="preserve"> </w:t>
      </w:r>
      <w:r w:rsidR="00D313E5" w:rsidRPr="00494B96">
        <w:rPr>
          <w:rFonts w:ascii="Times New Roman" w:hAnsi="Times New Roman" w:cs="Times New Roman"/>
          <w:sz w:val="24"/>
          <w:szCs w:val="24"/>
        </w:rPr>
        <w:t>объектов недвижимости.</w:t>
      </w:r>
    </w:p>
    <w:p w:rsidR="006D6AA3" w:rsidRPr="00494B96" w:rsidRDefault="006D6AA3" w:rsidP="00066FCE">
      <w:pPr>
        <w:pStyle w:val="ConsPlusNormal0"/>
        <w:jc w:val="both"/>
        <w:rPr>
          <w:rFonts w:ascii="Times New Roman" w:hAnsi="Times New Roman" w:cs="Times New Roman"/>
          <w:sz w:val="24"/>
          <w:szCs w:val="24"/>
        </w:rPr>
      </w:pPr>
    </w:p>
    <w:p w:rsidR="006D6AA3" w:rsidRPr="00494B96" w:rsidRDefault="00E47A0B">
      <w:pPr>
        <w:pStyle w:val="ConsPlusNormal0"/>
        <w:jc w:val="center"/>
        <w:rPr>
          <w:rFonts w:ascii="Times New Roman" w:hAnsi="Times New Roman" w:cs="Times New Roman"/>
          <w:b/>
          <w:bCs/>
          <w:sz w:val="24"/>
          <w:szCs w:val="24"/>
        </w:rPr>
      </w:pPr>
      <w:r w:rsidRPr="00494B96">
        <w:rPr>
          <w:rFonts w:ascii="Times New Roman" w:hAnsi="Times New Roman" w:cs="Times New Roman"/>
          <w:b/>
          <w:bCs/>
          <w:sz w:val="24"/>
          <w:szCs w:val="24"/>
        </w:rPr>
        <w:t>3</w:t>
      </w:r>
      <w:r w:rsidR="006D6AA3" w:rsidRPr="00494B96">
        <w:rPr>
          <w:rFonts w:ascii="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4263B" w:rsidRPr="00494B96" w:rsidRDefault="0024263B">
      <w:pPr>
        <w:pStyle w:val="ConsPlusNormal0"/>
        <w:jc w:val="center"/>
        <w:rPr>
          <w:rFonts w:ascii="Times New Roman" w:hAnsi="Times New Roman" w:cs="Times New Roman"/>
          <w:sz w:val="24"/>
          <w:szCs w:val="24"/>
        </w:rPr>
      </w:pPr>
    </w:p>
    <w:p w:rsidR="00AD74CF" w:rsidRPr="00AD74CF" w:rsidRDefault="00AD74CF" w:rsidP="00AD74CF">
      <w:pPr>
        <w:spacing w:after="0" w:line="240" w:lineRule="auto"/>
        <w:ind w:firstLine="567"/>
        <w:jc w:val="both"/>
        <w:rPr>
          <w:rFonts w:ascii="Times New Roman" w:hAnsi="Times New Roman" w:cs="Times New Roman"/>
          <w:sz w:val="24"/>
          <w:szCs w:val="24"/>
        </w:rPr>
      </w:pPr>
      <w:r w:rsidRPr="00AD74CF">
        <w:rPr>
          <w:rFonts w:ascii="Times New Roman" w:hAnsi="Times New Roman" w:cs="Times New Roman"/>
          <w:sz w:val="24"/>
          <w:szCs w:val="24"/>
        </w:rPr>
        <w:t>3.1. Предоставление муниципальной услуги состоит из следующих административных процедур:</w:t>
      </w:r>
    </w:p>
    <w:p w:rsidR="00AD74CF" w:rsidRPr="00AD74CF" w:rsidRDefault="00AD74CF" w:rsidP="00AD74CF">
      <w:pPr>
        <w:spacing w:after="0" w:line="240" w:lineRule="auto"/>
        <w:ind w:firstLine="567"/>
        <w:jc w:val="both"/>
        <w:rPr>
          <w:rFonts w:ascii="Times New Roman" w:hAnsi="Times New Roman" w:cs="Times New Roman"/>
          <w:sz w:val="24"/>
          <w:szCs w:val="24"/>
        </w:rPr>
      </w:pPr>
      <w:r w:rsidRPr="00AD74CF">
        <w:rPr>
          <w:rFonts w:ascii="Times New Roman" w:hAnsi="Times New Roman" w:cs="Times New Roman"/>
          <w:sz w:val="24"/>
          <w:szCs w:val="24"/>
        </w:rPr>
        <w:t>прием и регистрация заявления;</w:t>
      </w:r>
    </w:p>
    <w:p w:rsidR="00AD74CF" w:rsidRPr="00AD74CF" w:rsidRDefault="00AD74CF" w:rsidP="00AD74CF">
      <w:pPr>
        <w:spacing w:after="0" w:line="240" w:lineRule="auto"/>
        <w:ind w:firstLine="567"/>
        <w:jc w:val="both"/>
        <w:rPr>
          <w:rFonts w:ascii="Times New Roman" w:hAnsi="Times New Roman" w:cs="Times New Roman"/>
          <w:sz w:val="24"/>
          <w:szCs w:val="24"/>
        </w:rPr>
      </w:pPr>
      <w:r w:rsidRPr="00AD74CF">
        <w:rPr>
          <w:rFonts w:ascii="Times New Roman" w:hAnsi="Times New Roman" w:cs="Times New Roman"/>
          <w:sz w:val="24"/>
          <w:szCs w:val="24"/>
        </w:rPr>
        <w:t>рассмотрение заявления и оформление результата предоставления муниципальной услуги;</w:t>
      </w:r>
    </w:p>
    <w:p w:rsidR="00AD74CF" w:rsidRPr="00AD74CF" w:rsidRDefault="00AD74CF" w:rsidP="00AD74CF">
      <w:pPr>
        <w:spacing w:after="0" w:line="240" w:lineRule="auto"/>
        <w:ind w:firstLine="567"/>
        <w:jc w:val="both"/>
        <w:rPr>
          <w:rFonts w:ascii="Times New Roman" w:hAnsi="Times New Roman" w:cs="Times New Roman"/>
          <w:sz w:val="24"/>
          <w:szCs w:val="24"/>
        </w:rPr>
      </w:pPr>
      <w:r w:rsidRPr="00AD74CF">
        <w:rPr>
          <w:rFonts w:ascii="Times New Roman" w:hAnsi="Times New Roman" w:cs="Times New Roman"/>
          <w:sz w:val="24"/>
          <w:szCs w:val="24"/>
        </w:rPr>
        <w:t>выдача заявителю результата предоставления муниципальной услуги.</w:t>
      </w:r>
    </w:p>
    <w:p w:rsidR="00AD74CF" w:rsidRPr="00AD74CF" w:rsidRDefault="00AD74CF" w:rsidP="00AD74CF">
      <w:pPr>
        <w:spacing w:after="0" w:line="240" w:lineRule="auto"/>
        <w:ind w:firstLine="567"/>
        <w:jc w:val="both"/>
        <w:rPr>
          <w:rFonts w:ascii="Times New Roman" w:hAnsi="Times New Roman" w:cs="Times New Roman"/>
          <w:sz w:val="24"/>
          <w:szCs w:val="24"/>
        </w:rPr>
      </w:pPr>
      <w:r w:rsidRPr="00AD74CF">
        <w:rPr>
          <w:rFonts w:ascii="Times New Roman" w:hAnsi="Times New Roman" w:cs="Times New Roman"/>
          <w:sz w:val="24"/>
          <w:szCs w:val="24"/>
        </w:rPr>
        <w:t>3.2. Прием и регистрации заявления.</w:t>
      </w:r>
    </w:p>
    <w:p w:rsidR="00AD74CF" w:rsidRPr="00AD74CF" w:rsidRDefault="00AD74CF" w:rsidP="00AD74CF">
      <w:pPr>
        <w:spacing w:after="0" w:line="240" w:lineRule="auto"/>
        <w:ind w:firstLine="567"/>
        <w:jc w:val="both"/>
        <w:rPr>
          <w:rFonts w:ascii="Times New Roman" w:hAnsi="Times New Roman" w:cs="Times New Roman"/>
          <w:sz w:val="24"/>
          <w:szCs w:val="24"/>
        </w:rPr>
      </w:pPr>
      <w:r w:rsidRPr="00AD74CF">
        <w:rPr>
          <w:rFonts w:ascii="Times New Roman" w:hAnsi="Times New Roman" w:cs="Times New Roman"/>
          <w:sz w:val="24"/>
          <w:szCs w:val="24"/>
        </w:rPr>
        <w:t xml:space="preserve">3.2.1. Основанием для начала выполнения административной процедуры является поступление в </w:t>
      </w:r>
      <w:r w:rsidR="009D6867">
        <w:rPr>
          <w:rFonts w:ascii="Times New Roman" w:hAnsi="Times New Roman" w:cs="Times New Roman"/>
          <w:sz w:val="24"/>
          <w:szCs w:val="24"/>
        </w:rPr>
        <w:t xml:space="preserve">администрацию </w:t>
      </w:r>
      <w:r w:rsidRPr="00AD74CF">
        <w:rPr>
          <w:rFonts w:ascii="Times New Roman" w:hAnsi="Times New Roman" w:cs="Times New Roman"/>
          <w:sz w:val="24"/>
          <w:szCs w:val="24"/>
        </w:rPr>
        <w:t xml:space="preserve">заявления с приложением документов, указанных в </w:t>
      </w:r>
      <w:r w:rsidR="00006B74">
        <w:rPr>
          <w:rFonts w:ascii="Times New Roman" w:hAnsi="Times New Roman" w:cs="Times New Roman"/>
          <w:sz w:val="24"/>
          <w:szCs w:val="24"/>
        </w:rPr>
        <w:t xml:space="preserve">пункте 2.6.1 </w:t>
      </w:r>
      <w:r w:rsidRPr="00AD74CF">
        <w:rPr>
          <w:rFonts w:ascii="Times New Roman" w:hAnsi="Times New Roman" w:cs="Times New Roman"/>
          <w:sz w:val="24"/>
          <w:szCs w:val="24"/>
        </w:rPr>
        <w:t>настоящего административного регламента.</w:t>
      </w:r>
    </w:p>
    <w:p w:rsidR="00AD74CF" w:rsidRPr="00AD74CF" w:rsidRDefault="00AD74CF" w:rsidP="00AD74CF">
      <w:pPr>
        <w:spacing w:after="0" w:line="240" w:lineRule="auto"/>
        <w:ind w:firstLine="567"/>
        <w:jc w:val="both"/>
        <w:rPr>
          <w:rFonts w:ascii="Times New Roman" w:hAnsi="Times New Roman" w:cs="Times New Roman"/>
          <w:sz w:val="24"/>
          <w:szCs w:val="24"/>
        </w:rPr>
      </w:pPr>
      <w:r w:rsidRPr="00AD74CF">
        <w:rPr>
          <w:rFonts w:ascii="Times New Roman" w:hAnsi="Times New Roman" w:cs="Times New Roman"/>
          <w:sz w:val="24"/>
          <w:szCs w:val="24"/>
        </w:rPr>
        <w:t xml:space="preserve">Если заявление и документы, указанные в </w:t>
      </w:r>
      <w:r w:rsidR="00006B74" w:rsidRPr="00006B74">
        <w:rPr>
          <w:rFonts w:ascii="Times New Roman" w:hAnsi="Times New Roman" w:cs="Times New Roman"/>
          <w:sz w:val="24"/>
          <w:szCs w:val="24"/>
        </w:rPr>
        <w:t xml:space="preserve">пункте 2.6.1 </w:t>
      </w:r>
      <w:r w:rsidRPr="00AD74CF">
        <w:rPr>
          <w:rFonts w:ascii="Times New Roman" w:hAnsi="Times New Roman" w:cs="Times New Roman"/>
          <w:sz w:val="24"/>
          <w:szCs w:val="24"/>
        </w:rPr>
        <w:t xml:space="preserve"> настоящего административного регламента, представляются заявителем (представителем заявителя) в </w:t>
      </w:r>
      <w:r w:rsidR="009D6867" w:rsidRPr="009D6867">
        <w:rPr>
          <w:rFonts w:ascii="Times New Roman" w:hAnsi="Times New Roman" w:cs="Times New Roman"/>
          <w:sz w:val="24"/>
          <w:szCs w:val="24"/>
        </w:rPr>
        <w:t>администрацию</w:t>
      </w:r>
      <w:r w:rsidRPr="00AD74CF">
        <w:rPr>
          <w:rFonts w:ascii="Times New Roman" w:hAnsi="Times New Roman" w:cs="Times New Roman"/>
          <w:sz w:val="24"/>
          <w:szCs w:val="24"/>
        </w:rPr>
        <w:t xml:space="preserve"> лично, то </w:t>
      </w:r>
      <w:r w:rsidR="009D6867">
        <w:rPr>
          <w:rFonts w:ascii="Times New Roman" w:hAnsi="Times New Roman" w:cs="Times New Roman"/>
          <w:sz w:val="24"/>
          <w:szCs w:val="24"/>
        </w:rPr>
        <w:t xml:space="preserve">администрация </w:t>
      </w:r>
      <w:r w:rsidRPr="00AD74CF">
        <w:rPr>
          <w:rFonts w:ascii="Times New Roman" w:hAnsi="Times New Roman" w:cs="Times New Roman"/>
          <w:sz w:val="24"/>
          <w:szCs w:val="24"/>
        </w:rPr>
        <w:t xml:space="preserve">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получения </w:t>
      </w:r>
      <w:r w:rsidR="009D6867">
        <w:rPr>
          <w:rFonts w:ascii="Times New Roman" w:hAnsi="Times New Roman" w:cs="Times New Roman"/>
          <w:sz w:val="24"/>
          <w:szCs w:val="24"/>
        </w:rPr>
        <w:t xml:space="preserve">администрации </w:t>
      </w:r>
      <w:r w:rsidRPr="00AD74CF">
        <w:rPr>
          <w:rFonts w:ascii="Times New Roman" w:hAnsi="Times New Roman" w:cs="Times New Roman"/>
          <w:sz w:val="24"/>
          <w:szCs w:val="24"/>
        </w:rPr>
        <w:t>таких документов.</w:t>
      </w:r>
    </w:p>
    <w:p w:rsidR="00AD74CF" w:rsidRPr="00AD74CF" w:rsidRDefault="00AD74CF" w:rsidP="00AD74CF">
      <w:pPr>
        <w:spacing w:after="0" w:line="240" w:lineRule="auto"/>
        <w:ind w:firstLine="567"/>
        <w:jc w:val="both"/>
        <w:rPr>
          <w:rFonts w:ascii="Times New Roman" w:hAnsi="Times New Roman" w:cs="Times New Roman"/>
          <w:sz w:val="24"/>
          <w:szCs w:val="24"/>
        </w:rPr>
      </w:pPr>
      <w:r w:rsidRPr="00AD74CF">
        <w:rPr>
          <w:rFonts w:ascii="Times New Roman" w:hAnsi="Times New Roman" w:cs="Times New Roman"/>
          <w:sz w:val="24"/>
          <w:szCs w:val="24"/>
        </w:rPr>
        <w:t xml:space="preserve">Заявление может быть направлено заявителем (представителем заявителя) в </w:t>
      </w:r>
      <w:r w:rsidR="009D6867" w:rsidRPr="009D6867">
        <w:rPr>
          <w:rFonts w:ascii="Times New Roman" w:hAnsi="Times New Roman" w:cs="Times New Roman"/>
          <w:sz w:val="24"/>
          <w:szCs w:val="24"/>
        </w:rPr>
        <w:t>администрацию</w:t>
      </w:r>
      <w:r w:rsidRPr="00AD74CF">
        <w:rPr>
          <w:rFonts w:ascii="Times New Roman" w:hAnsi="Times New Roman" w:cs="Times New Roman"/>
          <w:sz w:val="24"/>
          <w:szCs w:val="24"/>
        </w:rPr>
        <w:t xml:space="preserve">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или регионального портала, портала адресной системы.</w:t>
      </w:r>
    </w:p>
    <w:p w:rsidR="00AD74CF" w:rsidRPr="00AD74CF" w:rsidRDefault="00AD74CF" w:rsidP="00AD74CF">
      <w:pPr>
        <w:spacing w:after="0" w:line="240" w:lineRule="auto"/>
        <w:ind w:firstLine="567"/>
        <w:jc w:val="both"/>
        <w:rPr>
          <w:rFonts w:ascii="Times New Roman" w:hAnsi="Times New Roman" w:cs="Times New Roman"/>
          <w:sz w:val="24"/>
          <w:szCs w:val="24"/>
        </w:rPr>
      </w:pPr>
      <w:r w:rsidRPr="00AD74CF">
        <w:rPr>
          <w:rFonts w:ascii="Times New Roman" w:hAnsi="Times New Roman" w:cs="Times New Roman"/>
          <w:sz w:val="24"/>
          <w:szCs w:val="24"/>
        </w:rPr>
        <w:t xml:space="preserve">В случае если заявление и документы, указанные в </w:t>
      </w:r>
      <w:r w:rsidR="00006B74" w:rsidRPr="00006B74">
        <w:rPr>
          <w:rFonts w:ascii="Times New Roman" w:hAnsi="Times New Roman" w:cs="Times New Roman"/>
          <w:sz w:val="24"/>
          <w:szCs w:val="24"/>
        </w:rPr>
        <w:t xml:space="preserve">пункте 2.6.1 </w:t>
      </w:r>
      <w:r w:rsidRPr="00AD74CF">
        <w:rPr>
          <w:rFonts w:ascii="Times New Roman" w:hAnsi="Times New Roman" w:cs="Times New Roman"/>
          <w:sz w:val="24"/>
          <w:szCs w:val="24"/>
        </w:rPr>
        <w:t xml:space="preserve">настоящего административного регламента, представлены в </w:t>
      </w:r>
      <w:r w:rsidR="009D6867" w:rsidRPr="009D6867">
        <w:rPr>
          <w:rFonts w:ascii="Times New Roman" w:hAnsi="Times New Roman" w:cs="Times New Roman"/>
          <w:sz w:val="24"/>
          <w:szCs w:val="24"/>
        </w:rPr>
        <w:t>администрацию</w:t>
      </w:r>
      <w:r w:rsidRPr="00AD74CF">
        <w:rPr>
          <w:rFonts w:ascii="Times New Roman" w:hAnsi="Times New Roman" w:cs="Times New Roman"/>
          <w:sz w:val="24"/>
          <w:szCs w:val="24"/>
        </w:rPr>
        <w:t xml:space="preserve"> посредством почтового отправления, расписка в получении таких заявления и документов направляется </w:t>
      </w:r>
      <w:r w:rsidR="009D6867">
        <w:rPr>
          <w:rFonts w:ascii="Times New Roman" w:hAnsi="Times New Roman" w:cs="Times New Roman"/>
          <w:sz w:val="24"/>
          <w:szCs w:val="24"/>
        </w:rPr>
        <w:t xml:space="preserve">администрацией </w:t>
      </w:r>
      <w:r w:rsidRPr="00AD74CF">
        <w:rPr>
          <w:rFonts w:ascii="Times New Roman" w:hAnsi="Times New Roman" w:cs="Times New Roman"/>
          <w:sz w:val="24"/>
          <w:szCs w:val="24"/>
        </w:rPr>
        <w:t xml:space="preserve">по указанному в заявлении почтовому адресу в течение рабочего дня, следующего за днем получения </w:t>
      </w:r>
      <w:r w:rsidR="009D6867">
        <w:rPr>
          <w:rFonts w:ascii="Times New Roman" w:hAnsi="Times New Roman" w:cs="Times New Roman"/>
          <w:sz w:val="24"/>
          <w:szCs w:val="24"/>
        </w:rPr>
        <w:t>администрацией</w:t>
      </w:r>
      <w:r w:rsidRPr="00AD74CF">
        <w:rPr>
          <w:rFonts w:ascii="Times New Roman" w:hAnsi="Times New Roman" w:cs="Times New Roman"/>
          <w:sz w:val="24"/>
          <w:szCs w:val="24"/>
        </w:rPr>
        <w:t xml:space="preserve"> документов.</w:t>
      </w:r>
    </w:p>
    <w:p w:rsidR="00AD74CF" w:rsidRPr="00AD74CF" w:rsidRDefault="00AD74CF" w:rsidP="00AD74CF">
      <w:pPr>
        <w:spacing w:after="0" w:line="240" w:lineRule="auto"/>
        <w:ind w:firstLine="567"/>
        <w:jc w:val="both"/>
        <w:rPr>
          <w:rFonts w:ascii="Times New Roman" w:hAnsi="Times New Roman" w:cs="Times New Roman"/>
          <w:sz w:val="24"/>
          <w:szCs w:val="24"/>
        </w:rPr>
      </w:pPr>
      <w:r w:rsidRPr="00AD74CF">
        <w:rPr>
          <w:rFonts w:ascii="Times New Roman" w:hAnsi="Times New Roman" w:cs="Times New Roman"/>
          <w:sz w:val="24"/>
          <w:szCs w:val="24"/>
        </w:rPr>
        <w:t xml:space="preserve">Получение заявления и документов, указанных в </w:t>
      </w:r>
      <w:r w:rsidR="00006B74" w:rsidRPr="00006B74">
        <w:rPr>
          <w:rFonts w:ascii="Times New Roman" w:hAnsi="Times New Roman" w:cs="Times New Roman"/>
          <w:sz w:val="24"/>
          <w:szCs w:val="24"/>
        </w:rPr>
        <w:t xml:space="preserve">пункте 2.6.1 </w:t>
      </w:r>
      <w:r w:rsidRPr="00AD74CF">
        <w:rPr>
          <w:rFonts w:ascii="Times New Roman" w:hAnsi="Times New Roman" w:cs="Times New Roman"/>
          <w:sz w:val="24"/>
          <w:szCs w:val="24"/>
        </w:rPr>
        <w:t xml:space="preserve">настоящего административного регламента и представляемых в форме электронных документов, подтверждается </w:t>
      </w:r>
      <w:r w:rsidR="009D6867">
        <w:rPr>
          <w:rFonts w:ascii="Times New Roman" w:hAnsi="Times New Roman" w:cs="Times New Roman"/>
          <w:sz w:val="24"/>
          <w:szCs w:val="24"/>
        </w:rPr>
        <w:t>администрацией</w:t>
      </w:r>
      <w:r w:rsidRPr="00AD74CF">
        <w:rPr>
          <w:rFonts w:ascii="Times New Roman" w:hAnsi="Times New Roman" w:cs="Times New Roman"/>
          <w:sz w:val="24"/>
          <w:szCs w:val="24"/>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009D6867">
        <w:rPr>
          <w:rFonts w:ascii="Times New Roman" w:hAnsi="Times New Roman" w:cs="Times New Roman"/>
          <w:sz w:val="24"/>
          <w:szCs w:val="24"/>
        </w:rPr>
        <w:t>администрацией</w:t>
      </w:r>
      <w:r w:rsidRPr="00AD74CF">
        <w:rPr>
          <w:rFonts w:ascii="Times New Roman" w:hAnsi="Times New Roman" w:cs="Times New Roman"/>
          <w:sz w:val="24"/>
          <w:szCs w:val="24"/>
        </w:rPr>
        <w:t xml:space="preserve"> заявления и документов, а также перечня наименований файлов, представленных в форме электронных документов, с указанием их объема.</w:t>
      </w:r>
    </w:p>
    <w:p w:rsidR="00AD74CF" w:rsidRPr="00AD74CF" w:rsidRDefault="00AD74CF" w:rsidP="00AD74CF">
      <w:pPr>
        <w:spacing w:after="0" w:line="240" w:lineRule="auto"/>
        <w:ind w:firstLine="567"/>
        <w:jc w:val="both"/>
        <w:rPr>
          <w:rFonts w:ascii="Times New Roman" w:hAnsi="Times New Roman" w:cs="Times New Roman"/>
          <w:sz w:val="24"/>
          <w:szCs w:val="24"/>
        </w:rPr>
      </w:pPr>
      <w:r w:rsidRPr="00AD74CF">
        <w:rPr>
          <w:rFonts w:ascii="Times New Roman" w:hAnsi="Times New Roman" w:cs="Times New Roman"/>
          <w:sz w:val="24"/>
          <w:szCs w:val="24"/>
        </w:rPr>
        <w:t xml:space="preserve">Сообщение о получении заявления и документов, указанных в </w:t>
      </w:r>
      <w:r w:rsidR="00006B74" w:rsidRPr="00006B74">
        <w:rPr>
          <w:rFonts w:ascii="Times New Roman" w:hAnsi="Times New Roman" w:cs="Times New Roman"/>
          <w:sz w:val="24"/>
          <w:szCs w:val="24"/>
        </w:rPr>
        <w:t xml:space="preserve">пункте 2.6.1 </w:t>
      </w:r>
      <w:r w:rsidRPr="00AD74CF">
        <w:rPr>
          <w:rFonts w:ascii="Times New Roman" w:hAnsi="Times New Roman" w:cs="Times New Roman"/>
          <w:sz w:val="24"/>
          <w:szCs w:val="24"/>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едином портале или портале адресной системы в случае представления заявления и документов через единый портал, региональный портал или портал адресной системы соответственно.</w:t>
      </w:r>
    </w:p>
    <w:p w:rsidR="00AD74CF" w:rsidRPr="00AD74CF" w:rsidRDefault="00AD74CF" w:rsidP="00AD74CF">
      <w:pPr>
        <w:spacing w:after="0" w:line="240" w:lineRule="auto"/>
        <w:ind w:firstLine="567"/>
        <w:jc w:val="both"/>
        <w:rPr>
          <w:rFonts w:ascii="Times New Roman" w:hAnsi="Times New Roman" w:cs="Times New Roman"/>
          <w:sz w:val="24"/>
          <w:szCs w:val="24"/>
        </w:rPr>
      </w:pPr>
      <w:r w:rsidRPr="00AD74CF">
        <w:rPr>
          <w:rFonts w:ascii="Times New Roman" w:hAnsi="Times New Roman" w:cs="Times New Roman"/>
          <w:sz w:val="24"/>
          <w:szCs w:val="24"/>
        </w:rPr>
        <w:t xml:space="preserve">Сообщение о получении заявления и документов, указанных в </w:t>
      </w:r>
      <w:r w:rsidR="00006B74" w:rsidRPr="00006B74">
        <w:rPr>
          <w:rFonts w:ascii="Times New Roman" w:hAnsi="Times New Roman" w:cs="Times New Roman"/>
          <w:sz w:val="24"/>
          <w:szCs w:val="24"/>
        </w:rPr>
        <w:t xml:space="preserve">пункте 2.6.1 </w:t>
      </w:r>
      <w:r w:rsidRPr="00AD74CF">
        <w:rPr>
          <w:rFonts w:ascii="Times New Roman" w:hAnsi="Times New Roman" w:cs="Times New Roman"/>
          <w:sz w:val="24"/>
          <w:szCs w:val="24"/>
        </w:rPr>
        <w:t>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w:t>
      </w:r>
      <w:r w:rsidR="00006B74">
        <w:rPr>
          <w:rFonts w:ascii="Times New Roman" w:hAnsi="Times New Roman" w:cs="Times New Roman"/>
          <w:sz w:val="24"/>
          <w:szCs w:val="24"/>
        </w:rPr>
        <w:t xml:space="preserve"> администрацию</w:t>
      </w:r>
      <w:r w:rsidRPr="00AD74CF">
        <w:rPr>
          <w:rFonts w:ascii="Times New Roman" w:hAnsi="Times New Roman" w:cs="Times New Roman"/>
          <w:sz w:val="24"/>
          <w:szCs w:val="24"/>
        </w:rPr>
        <w:t>.</w:t>
      </w:r>
    </w:p>
    <w:p w:rsidR="00AD74CF" w:rsidRPr="00AD74CF" w:rsidRDefault="00AD74CF" w:rsidP="00AD74CF">
      <w:pPr>
        <w:spacing w:after="0" w:line="240" w:lineRule="auto"/>
        <w:ind w:firstLine="567"/>
        <w:jc w:val="both"/>
        <w:rPr>
          <w:rFonts w:ascii="Times New Roman" w:hAnsi="Times New Roman" w:cs="Times New Roman"/>
          <w:sz w:val="24"/>
          <w:szCs w:val="24"/>
        </w:rPr>
      </w:pPr>
      <w:r w:rsidRPr="00AD74CF">
        <w:rPr>
          <w:rFonts w:ascii="Times New Roman" w:hAnsi="Times New Roman" w:cs="Times New Roman"/>
          <w:sz w:val="24"/>
          <w:szCs w:val="24"/>
        </w:rPr>
        <w:t xml:space="preserve">3.2.2. Сотрудник </w:t>
      </w:r>
      <w:r w:rsidR="009D6867">
        <w:rPr>
          <w:rFonts w:ascii="Times New Roman" w:hAnsi="Times New Roman" w:cs="Times New Roman"/>
          <w:sz w:val="24"/>
          <w:szCs w:val="24"/>
        </w:rPr>
        <w:t>администрации</w:t>
      </w:r>
      <w:r w:rsidRPr="00AD74CF">
        <w:rPr>
          <w:rFonts w:ascii="Times New Roman" w:hAnsi="Times New Roman" w:cs="Times New Roman"/>
          <w:sz w:val="24"/>
          <w:szCs w:val="24"/>
        </w:rPr>
        <w:t xml:space="preserve">, ведущий прием заявителей, проверяет документы, удостоверяющие личность заявителя, полномочия заявителя, в том числе полномочия представителя заявителя, наличие всех необходимых документов, соответствие представленных документов </w:t>
      </w:r>
      <w:r w:rsidR="00006B74" w:rsidRPr="00006B74">
        <w:rPr>
          <w:rFonts w:ascii="Times New Roman" w:hAnsi="Times New Roman" w:cs="Times New Roman"/>
          <w:sz w:val="24"/>
          <w:szCs w:val="24"/>
        </w:rPr>
        <w:t xml:space="preserve">пункте 2.6.1 </w:t>
      </w:r>
      <w:r w:rsidRPr="00AD74CF">
        <w:rPr>
          <w:rFonts w:ascii="Times New Roman" w:hAnsi="Times New Roman" w:cs="Times New Roman"/>
          <w:sz w:val="24"/>
          <w:szCs w:val="24"/>
        </w:rPr>
        <w:t>настоящего административного регламента.</w:t>
      </w:r>
    </w:p>
    <w:p w:rsidR="00AD74CF" w:rsidRPr="00AD74CF" w:rsidRDefault="00AD74CF" w:rsidP="00AD74CF">
      <w:pPr>
        <w:spacing w:after="0" w:line="240" w:lineRule="auto"/>
        <w:ind w:firstLine="567"/>
        <w:jc w:val="both"/>
        <w:rPr>
          <w:rFonts w:ascii="Times New Roman" w:hAnsi="Times New Roman" w:cs="Times New Roman"/>
          <w:sz w:val="24"/>
          <w:szCs w:val="24"/>
        </w:rPr>
      </w:pPr>
      <w:r w:rsidRPr="00AD74CF">
        <w:rPr>
          <w:rFonts w:ascii="Times New Roman" w:hAnsi="Times New Roman" w:cs="Times New Roman"/>
          <w:sz w:val="24"/>
          <w:szCs w:val="24"/>
        </w:rPr>
        <w:t>3.2.3. Сотрудник, ведущий прием заявителей, сверяет представленные экземпляры оригиналов и копий документов друг с другом. Если представленные копии документов нотариально не заверены, сотрудник, ведущий прием заявителей, заверяет их своей подписью с указанием фамилии и инициалов.</w:t>
      </w:r>
    </w:p>
    <w:p w:rsidR="00AD74CF" w:rsidRPr="00AD74CF" w:rsidRDefault="00006B74" w:rsidP="00AD74C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3.2.4</w:t>
      </w:r>
      <w:r w:rsidR="00AD74CF" w:rsidRPr="00AD74CF">
        <w:rPr>
          <w:rFonts w:ascii="Times New Roman" w:hAnsi="Times New Roman" w:cs="Times New Roman"/>
          <w:sz w:val="24"/>
          <w:szCs w:val="24"/>
        </w:rPr>
        <w:t>. Поступившее заявление сотрудник</w:t>
      </w:r>
      <w:r>
        <w:rPr>
          <w:rFonts w:ascii="Times New Roman" w:hAnsi="Times New Roman" w:cs="Times New Roman"/>
          <w:sz w:val="24"/>
          <w:szCs w:val="24"/>
        </w:rPr>
        <w:t xml:space="preserve"> администрации</w:t>
      </w:r>
      <w:r w:rsidR="00AD74CF" w:rsidRPr="00AD74CF">
        <w:rPr>
          <w:rFonts w:ascii="Times New Roman" w:hAnsi="Times New Roman" w:cs="Times New Roman"/>
          <w:sz w:val="24"/>
          <w:szCs w:val="24"/>
        </w:rPr>
        <w:t>, ведущий прием заявителей, регистрирует в электронной системе автоматизированного делопроизводства и документооборота.</w:t>
      </w:r>
    </w:p>
    <w:p w:rsidR="00AD74CF" w:rsidRPr="00AD74CF" w:rsidRDefault="00006B74" w:rsidP="00AD74C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3.2.5</w:t>
      </w:r>
      <w:r w:rsidR="00AD74CF" w:rsidRPr="00AD74CF">
        <w:rPr>
          <w:rFonts w:ascii="Times New Roman" w:hAnsi="Times New Roman" w:cs="Times New Roman"/>
          <w:sz w:val="24"/>
          <w:szCs w:val="24"/>
        </w:rPr>
        <w:t xml:space="preserve">. Результатом выполнения административной процедуры является регистрация в </w:t>
      </w:r>
      <w:r>
        <w:rPr>
          <w:rFonts w:ascii="Times New Roman" w:hAnsi="Times New Roman" w:cs="Times New Roman"/>
          <w:sz w:val="24"/>
          <w:szCs w:val="24"/>
        </w:rPr>
        <w:t xml:space="preserve">администрации </w:t>
      </w:r>
      <w:r w:rsidR="00AD74CF" w:rsidRPr="00AD74CF">
        <w:rPr>
          <w:rFonts w:ascii="Times New Roman" w:hAnsi="Times New Roman" w:cs="Times New Roman"/>
          <w:sz w:val="24"/>
          <w:szCs w:val="24"/>
        </w:rPr>
        <w:t xml:space="preserve">заявления с приложением документов, указанных в </w:t>
      </w:r>
      <w:r w:rsidRPr="00006B74">
        <w:rPr>
          <w:rFonts w:ascii="Times New Roman" w:hAnsi="Times New Roman" w:cs="Times New Roman"/>
          <w:sz w:val="24"/>
          <w:szCs w:val="24"/>
        </w:rPr>
        <w:t xml:space="preserve">пункте 2.6.1 </w:t>
      </w:r>
      <w:r w:rsidR="00AD74CF" w:rsidRPr="00AD74CF">
        <w:rPr>
          <w:rFonts w:ascii="Times New Roman" w:hAnsi="Times New Roman" w:cs="Times New Roman"/>
          <w:sz w:val="24"/>
          <w:szCs w:val="24"/>
        </w:rPr>
        <w:t>настоящего административного регламента.</w:t>
      </w:r>
    </w:p>
    <w:p w:rsidR="00AD74CF" w:rsidRPr="00AD74CF" w:rsidRDefault="00006B74" w:rsidP="00AD74C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3.2.6</w:t>
      </w:r>
      <w:r w:rsidR="00AD74CF" w:rsidRPr="00AD74CF">
        <w:rPr>
          <w:rFonts w:ascii="Times New Roman" w:hAnsi="Times New Roman" w:cs="Times New Roman"/>
          <w:sz w:val="24"/>
          <w:szCs w:val="24"/>
        </w:rPr>
        <w:t>. Срок выполнения административной процедуры составляет не более двух рабочих дней со дня поступления заявления.</w:t>
      </w:r>
    </w:p>
    <w:p w:rsidR="00A40DD3" w:rsidRDefault="00A40DD3" w:rsidP="00AD74CF">
      <w:pPr>
        <w:spacing w:after="0" w:line="240" w:lineRule="auto"/>
        <w:ind w:firstLine="567"/>
        <w:jc w:val="both"/>
        <w:rPr>
          <w:rFonts w:ascii="Times New Roman" w:hAnsi="Times New Roman" w:cs="Times New Roman"/>
          <w:sz w:val="24"/>
          <w:szCs w:val="24"/>
        </w:rPr>
      </w:pPr>
    </w:p>
    <w:p w:rsidR="00AD74CF" w:rsidRPr="00AD74CF" w:rsidRDefault="00AD74CF" w:rsidP="00AD74CF">
      <w:pPr>
        <w:spacing w:after="0" w:line="240" w:lineRule="auto"/>
        <w:ind w:firstLine="567"/>
        <w:jc w:val="both"/>
        <w:rPr>
          <w:rFonts w:ascii="Times New Roman" w:hAnsi="Times New Roman" w:cs="Times New Roman"/>
          <w:sz w:val="24"/>
          <w:szCs w:val="24"/>
        </w:rPr>
      </w:pPr>
      <w:r w:rsidRPr="00AD74CF">
        <w:rPr>
          <w:rFonts w:ascii="Times New Roman" w:hAnsi="Times New Roman" w:cs="Times New Roman"/>
          <w:sz w:val="24"/>
          <w:szCs w:val="24"/>
        </w:rPr>
        <w:t>3.3. Рассмотрение заявления и оформление результата предоставления муниципальной услуги.</w:t>
      </w:r>
    </w:p>
    <w:p w:rsidR="00AD74CF" w:rsidRPr="00AD74CF" w:rsidRDefault="00AD74CF" w:rsidP="00AD74CF">
      <w:pPr>
        <w:spacing w:after="0" w:line="240" w:lineRule="auto"/>
        <w:ind w:firstLine="567"/>
        <w:jc w:val="both"/>
        <w:rPr>
          <w:rFonts w:ascii="Times New Roman" w:hAnsi="Times New Roman" w:cs="Times New Roman"/>
          <w:sz w:val="24"/>
          <w:szCs w:val="24"/>
        </w:rPr>
      </w:pPr>
      <w:r w:rsidRPr="00AD74CF">
        <w:rPr>
          <w:rFonts w:ascii="Times New Roman" w:hAnsi="Times New Roman" w:cs="Times New Roman"/>
          <w:sz w:val="24"/>
          <w:szCs w:val="24"/>
        </w:rPr>
        <w:t xml:space="preserve">3.3.1. Основанием для начала выполнения административной процедуры является передача зарегистрированного заявления с приложением документов, указанных в </w:t>
      </w:r>
      <w:r w:rsidR="00006B74" w:rsidRPr="00006B74">
        <w:rPr>
          <w:rFonts w:ascii="Times New Roman" w:hAnsi="Times New Roman" w:cs="Times New Roman"/>
          <w:sz w:val="24"/>
          <w:szCs w:val="24"/>
        </w:rPr>
        <w:t xml:space="preserve">пункте 2.6.1 </w:t>
      </w:r>
      <w:r w:rsidRPr="00AD74CF">
        <w:rPr>
          <w:rFonts w:ascii="Times New Roman" w:hAnsi="Times New Roman" w:cs="Times New Roman"/>
          <w:sz w:val="24"/>
          <w:szCs w:val="24"/>
        </w:rPr>
        <w:t>настоящего административного регламента, на рассмотрение сотруднику</w:t>
      </w:r>
      <w:r w:rsidR="00006B74">
        <w:rPr>
          <w:rFonts w:ascii="Times New Roman" w:hAnsi="Times New Roman" w:cs="Times New Roman"/>
          <w:sz w:val="24"/>
          <w:szCs w:val="24"/>
        </w:rPr>
        <w:t xml:space="preserve"> администрации</w:t>
      </w:r>
      <w:r w:rsidRPr="00AD74CF">
        <w:rPr>
          <w:rFonts w:ascii="Times New Roman" w:hAnsi="Times New Roman" w:cs="Times New Roman"/>
          <w:sz w:val="24"/>
          <w:szCs w:val="24"/>
        </w:rPr>
        <w:t>, ответственному за предоставление муниципальной услуги (далее - ответственный исполнитель).</w:t>
      </w:r>
    </w:p>
    <w:p w:rsidR="00AD74CF" w:rsidRPr="00AD74CF" w:rsidRDefault="00AD74CF" w:rsidP="00AD74CF">
      <w:pPr>
        <w:spacing w:after="0" w:line="240" w:lineRule="auto"/>
        <w:ind w:firstLine="567"/>
        <w:jc w:val="both"/>
        <w:rPr>
          <w:rFonts w:ascii="Times New Roman" w:hAnsi="Times New Roman" w:cs="Times New Roman"/>
          <w:sz w:val="24"/>
          <w:szCs w:val="24"/>
        </w:rPr>
      </w:pPr>
      <w:r w:rsidRPr="00AD74CF">
        <w:rPr>
          <w:rFonts w:ascii="Times New Roman" w:hAnsi="Times New Roman" w:cs="Times New Roman"/>
          <w:sz w:val="24"/>
          <w:szCs w:val="24"/>
        </w:rPr>
        <w:t xml:space="preserve">3.3.2. Ответственный исполнитель рассматривает поступившее заявление с приложенными документами, указанными в </w:t>
      </w:r>
      <w:r w:rsidR="00006B74" w:rsidRPr="00006B74">
        <w:rPr>
          <w:rFonts w:ascii="Times New Roman" w:hAnsi="Times New Roman" w:cs="Times New Roman"/>
          <w:sz w:val="24"/>
          <w:szCs w:val="24"/>
        </w:rPr>
        <w:t xml:space="preserve">пункте 2.6.1 </w:t>
      </w:r>
      <w:r w:rsidRPr="00AD74CF">
        <w:rPr>
          <w:rFonts w:ascii="Times New Roman" w:hAnsi="Times New Roman" w:cs="Times New Roman"/>
          <w:sz w:val="24"/>
          <w:szCs w:val="24"/>
        </w:rPr>
        <w:t xml:space="preserve"> настоящего административного регламента, и проводит:</w:t>
      </w:r>
    </w:p>
    <w:p w:rsidR="00AD74CF" w:rsidRPr="00AD74CF" w:rsidRDefault="00AD74CF" w:rsidP="00AD74CF">
      <w:pPr>
        <w:spacing w:after="0" w:line="240" w:lineRule="auto"/>
        <w:ind w:firstLine="567"/>
        <w:jc w:val="both"/>
        <w:rPr>
          <w:rFonts w:ascii="Times New Roman" w:hAnsi="Times New Roman" w:cs="Times New Roman"/>
          <w:sz w:val="24"/>
          <w:szCs w:val="24"/>
        </w:rPr>
      </w:pPr>
      <w:r w:rsidRPr="00AD74CF">
        <w:rPr>
          <w:rFonts w:ascii="Times New Roman" w:hAnsi="Times New Roman" w:cs="Times New Roman"/>
          <w:sz w:val="24"/>
          <w:szCs w:val="24"/>
        </w:rPr>
        <w:t>проверку представленных заявителем документов;</w:t>
      </w:r>
    </w:p>
    <w:p w:rsidR="00AD74CF" w:rsidRPr="00AD74CF" w:rsidRDefault="00AD74CF" w:rsidP="00AD74CF">
      <w:pPr>
        <w:spacing w:after="0" w:line="240" w:lineRule="auto"/>
        <w:ind w:firstLine="567"/>
        <w:jc w:val="both"/>
        <w:rPr>
          <w:rFonts w:ascii="Times New Roman" w:hAnsi="Times New Roman" w:cs="Times New Roman"/>
          <w:sz w:val="24"/>
          <w:szCs w:val="24"/>
        </w:rPr>
      </w:pPr>
      <w:r w:rsidRPr="00AD74CF">
        <w:rPr>
          <w:rFonts w:ascii="Times New Roman" w:hAnsi="Times New Roman" w:cs="Times New Roman"/>
          <w:sz w:val="24"/>
          <w:szCs w:val="24"/>
        </w:rPr>
        <w:t>работу с картографическим материалом и с государственным адресным реестром;</w:t>
      </w:r>
    </w:p>
    <w:p w:rsidR="00AD74CF" w:rsidRPr="00AD74CF" w:rsidRDefault="00AD74CF" w:rsidP="00AD74CF">
      <w:pPr>
        <w:spacing w:after="0" w:line="240" w:lineRule="auto"/>
        <w:ind w:firstLine="567"/>
        <w:jc w:val="both"/>
        <w:rPr>
          <w:rFonts w:ascii="Times New Roman" w:hAnsi="Times New Roman" w:cs="Times New Roman"/>
          <w:sz w:val="24"/>
          <w:szCs w:val="24"/>
        </w:rPr>
      </w:pPr>
      <w:r w:rsidRPr="00AD74CF">
        <w:rPr>
          <w:rFonts w:ascii="Times New Roman" w:hAnsi="Times New Roman" w:cs="Times New Roman"/>
          <w:sz w:val="24"/>
          <w:szCs w:val="24"/>
        </w:rPr>
        <w:t xml:space="preserve">сверку данных по земельным участкам с данными муниципального банка пространственных данных </w:t>
      </w:r>
      <w:r w:rsidR="00F76862">
        <w:rPr>
          <w:rFonts w:ascii="Times New Roman" w:hAnsi="Times New Roman" w:cs="Times New Roman"/>
          <w:sz w:val="24"/>
          <w:szCs w:val="24"/>
        </w:rPr>
        <w:t>Карачаево-Черкесской Республики</w:t>
      </w:r>
      <w:r w:rsidRPr="00AD74CF">
        <w:rPr>
          <w:rFonts w:ascii="Times New Roman" w:hAnsi="Times New Roman" w:cs="Times New Roman"/>
          <w:sz w:val="24"/>
          <w:szCs w:val="24"/>
        </w:rPr>
        <w:t xml:space="preserve"> и сверку наличия номеров домов с данными бюро технической инвентаризации районов </w:t>
      </w:r>
      <w:r w:rsidR="00F76862">
        <w:rPr>
          <w:rFonts w:ascii="Times New Roman" w:hAnsi="Times New Roman" w:cs="Times New Roman"/>
          <w:sz w:val="24"/>
          <w:szCs w:val="24"/>
        </w:rPr>
        <w:t>Карачаево-Черкесской Республики</w:t>
      </w:r>
      <w:r w:rsidRPr="00AD74CF">
        <w:rPr>
          <w:rFonts w:ascii="Times New Roman" w:hAnsi="Times New Roman" w:cs="Times New Roman"/>
          <w:sz w:val="24"/>
          <w:szCs w:val="24"/>
        </w:rPr>
        <w:t>.</w:t>
      </w:r>
    </w:p>
    <w:p w:rsidR="00AD74CF" w:rsidRPr="00AD74CF" w:rsidRDefault="00AD74CF" w:rsidP="00AD74CF">
      <w:pPr>
        <w:spacing w:after="0" w:line="240" w:lineRule="auto"/>
        <w:ind w:firstLine="567"/>
        <w:jc w:val="both"/>
        <w:rPr>
          <w:rFonts w:ascii="Times New Roman" w:hAnsi="Times New Roman" w:cs="Times New Roman"/>
          <w:sz w:val="24"/>
          <w:szCs w:val="24"/>
        </w:rPr>
      </w:pPr>
      <w:r w:rsidRPr="00AD74CF">
        <w:rPr>
          <w:rFonts w:ascii="Times New Roman" w:hAnsi="Times New Roman" w:cs="Times New Roman"/>
          <w:sz w:val="24"/>
          <w:szCs w:val="24"/>
        </w:rPr>
        <w:t>3.3.3. По результатам рассмотрения поступившего заявления с приложенными документами ответственный исполнитель принимает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w:t>
      </w:r>
    </w:p>
    <w:p w:rsidR="00AD74CF" w:rsidRPr="00AD74CF" w:rsidRDefault="00AD74CF" w:rsidP="00AD74CF">
      <w:pPr>
        <w:spacing w:after="0" w:line="240" w:lineRule="auto"/>
        <w:ind w:firstLine="567"/>
        <w:jc w:val="both"/>
        <w:rPr>
          <w:rFonts w:ascii="Times New Roman" w:hAnsi="Times New Roman" w:cs="Times New Roman"/>
          <w:sz w:val="24"/>
          <w:szCs w:val="24"/>
        </w:rPr>
      </w:pPr>
      <w:r w:rsidRPr="00AD74CF">
        <w:rPr>
          <w:rFonts w:ascii="Times New Roman" w:hAnsi="Times New Roman" w:cs="Times New Roman"/>
          <w:sz w:val="24"/>
          <w:szCs w:val="24"/>
        </w:rPr>
        <w:t xml:space="preserve">3.3.4. Ответственный исполнитель готовит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 и направляет его на подпись </w:t>
      </w:r>
      <w:r w:rsidR="00006B74">
        <w:rPr>
          <w:rFonts w:ascii="Times New Roman" w:hAnsi="Times New Roman" w:cs="Times New Roman"/>
          <w:sz w:val="24"/>
          <w:szCs w:val="24"/>
        </w:rPr>
        <w:t>Главе муниципального образования.</w:t>
      </w:r>
    </w:p>
    <w:p w:rsidR="00AD74CF" w:rsidRPr="00AD74CF" w:rsidRDefault="00AD74CF" w:rsidP="00006B74">
      <w:pPr>
        <w:spacing w:after="0" w:line="240" w:lineRule="auto"/>
        <w:ind w:firstLine="567"/>
        <w:jc w:val="both"/>
        <w:rPr>
          <w:rFonts w:ascii="Times New Roman" w:hAnsi="Times New Roman" w:cs="Times New Roman"/>
          <w:sz w:val="24"/>
          <w:szCs w:val="24"/>
        </w:rPr>
      </w:pPr>
      <w:r w:rsidRPr="00AD74CF">
        <w:rPr>
          <w:rFonts w:ascii="Times New Roman" w:hAnsi="Times New Roman" w:cs="Times New Roman"/>
          <w:sz w:val="24"/>
          <w:szCs w:val="24"/>
        </w:rPr>
        <w:t xml:space="preserve">Решение об отказе в предоставлении муниципальной услуги должно содержать причину отказа с обязательной ссылкой на положения </w:t>
      </w:r>
      <w:r w:rsidRPr="00D346A3">
        <w:rPr>
          <w:rFonts w:ascii="Times New Roman" w:hAnsi="Times New Roman" w:cs="Times New Roman"/>
          <w:sz w:val="24"/>
          <w:szCs w:val="24"/>
        </w:rPr>
        <w:t>пункта 40</w:t>
      </w:r>
      <w:r w:rsidRPr="00AD74CF">
        <w:rPr>
          <w:rFonts w:ascii="Times New Roman" w:hAnsi="Times New Roman" w:cs="Times New Roman"/>
          <w:sz w:val="24"/>
          <w:szCs w:val="24"/>
        </w:rPr>
        <w:t xml:space="preserve"> Правил</w:t>
      </w:r>
      <w:r w:rsidR="00006B74">
        <w:rPr>
          <w:rFonts w:ascii="Times New Roman" w:hAnsi="Times New Roman" w:cs="Times New Roman"/>
          <w:sz w:val="24"/>
          <w:szCs w:val="24"/>
        </w:rPr>
        <w:t xml:space="preserve"> </w:t>
      </w:r>
      <w:r w:rsidR="00006B74" w:rsidRPr="00006B74">
        <w:rPr>
          <w:rFonts w:ascii="Times New Roman" w:hAnsi="Times New Roman" w:cs="Times New Roman"/>
          <w:sz w:val="24"/>
          <w:szCs w:val="24"/>
        </w:rPr>
        <w:t>присвоения, изменения и аннулирования адресов</w:t>
      </w:r>
      <w:r w:rsidR="00006B74">
        <w:rPr>
          <w:rFonts w:ascii="Times New Roman" w:hAnsi="Times New Roman" w:cs="Times New Roman"/>
          <w:sz w:val="24"/>
          <w:szCs w:val="24"/>
        </w:rPr>
        <w:t>, утвержденных п</w:t>
      </w:r>
      <w:r w:rsidR="00006B74" w:rsidRPr="00006B74">
        <w:rPr>
          <w:rFonts w:ascii="Times New Roman" w:hAnsi="Times New Roman" w:cs="Times New Roman"/>
          <w:sz w:val="24"/>
          <w:szCs w:val="24"/>
        </w:rPr>
        <w:t>остановление</w:t>
      </w:r>
      <w:r w:rsidR="00006B74">
        <w:rPr>
          <w:rFonts w:ascii="Times New Roman" w:hAnsi="Times New Roman" w:cs="Times New Roman"/>
          <w:sz w:val="24"/>
          <w:szCs w:val="24"/>
        </w:rPr>
        <w:t>м</w:t>
      </w:r>
      <w:r w:rsidR="00006B74" w:rsidRPr="00006B74">
        <w:rPr>
          <w:rFonts w:ascii="Times New Roman" w:hAnsi="Times New Roman" w:cs="Times New Roman"/>
          <w:sz w:val="24"/>
          <w:szCs w:val="24"/>
        </w:rPr>
        <w:t xml:space="preserve"> Правительства РФ от 19.11.2014 N 1221</w:t>
      </w:r>
      <w:r w:rsidRPr="00AD74CF">
        <w:rPr>
          <w:rFonts w:ascii="Times New Roman" w:hAnsi="Times New Roman" w:cs="Times New Roman"/>
          <w:sz w:val="24"/>
          <w:szCs w:val="24"/>
        </w:rPr>
        <w:t>, являющиеся основанием для принятия такого решения.</w:t>
      </w:r>
    </w:p>
    <w:p w:rsidR="00AD74CF" w:rsidRPr="00AD74CF" w:rsidRDefault="00AD74CF" w:rsidP="00AD74CF">
      <w:pPr>
        <w:spacing w:after="0" w:line="240" w:lineRule="auto"/>
        <w:ind w:firstLine="567"/>
        <w:jc w:val="both"/>
        <w:rPr>
          <w:rFonts w:ascii="Times New Roman" w:hAnsi="Times New Roman" w:cs="Times New Roman"/>
          <w:sz w:val="24"/>
          <w:szCs w:val="24"/>
        </w:rPr>
      </w:pPr>
      <w:r w:rsidRPr="00AD74CF">
        <w:rPr>
          <w:rFonts w:ascii="Times New Roman" w:hAnsi="Times New Roman" w:cs="Times New Roman"/>
          <w:sz w:val="24"/>
          <w:szCs w:val="24"/>
        </w:rPr>
        <w:t>Решение об отказе в предоставлении муниципальной услуги может быть обжаловано в судебном порядке.</w:t>
      </w:r>
    </w:p>
    <w:p w:rsidR="00AD74CF" w:rsidRPr="00AD74CF" w:rsidRDefault="00AD74CF" w:rsidP="00AD74CF">
      <w:pPr>
        <w:spacing w:after="0" w:line="240" w:lineRule="auto"/>
        <w:ind w:firstLine="567"/>
        <w:jc w:val="both"/>
        <w:rPr>
          <w:rFonts w:ascii="Times New Roman" w:hAnsi="Times New Roman" w:cs="Times New Roman"/>
          <w:sz w:val="24"/>
          <w:szCs w:val="24"/>
        </w:rPr>
      </w:pPr>
      <w:r w:rsidRPr="00AD74CF">
        <w:rPr>
          <w:rFonts w:ascii="Times New Roman" w:hAnsi="Times New Roman" w:cs="Times New Roman"/>
          <w:sz w:val="24"/>
          <w:szCs w:val="24"/>
        </w:rPr>
        <w:t xml:space="preserve">3.3.5. </w:t>
      </w:r>
      <w:r w:rsidR="00006B74">
        <w:rPr>
          <w:rFonts w:ascii="Times New Roman" w:hAnsi="Times New Roman" w:cs="Times New Roman"/>
          <w:sz w:val="24"/>
          <w:szCs w:val="24"/>
        </w:rPr>
        <w:t xml:space="preserve">Глава муниципального образования </w:t>
      </w:r>
      <w:r w:rsidRPr="00AD74CF">
        <w:rPr>
          <w:rFonts w:ascii="Times New Roman" w:hAnsi="Times New Roman" w:cs="Times New Roman"/>
          <w:sz w:val="24"/>
          <w:szCs w:val="24"/>
        </w:rPr>
        <w:t>подписывает подготовленное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w:t>
      </w:r>
    </w:p>
    <w:p w:rsidR="00AD74CF" w:rsidRPr="00AD74CF" w:rsidRDefault="00AD74CF" w:rsidP="00AD74CF">
      <w:pPr>
        <w:spacing w:after="0" w:line="240" w:lineRule="auto"/>
        <w:ind w:firstLine="567"/>
        <w:jc w:val="both"/>
        <w:rPr>
          <w:rFonts w:ascii="Times New Roman" w:hAnsi="Times New Roman" w:cs="Times New Roman"/>
          <w:sz w:val="24"/>
          <w:szCs w:val="24"/>
        </w:rPr>
      </w:pPr>
      <w:r w:rsidRPr="00AD74CF">
        <w:rPr>
          <w:rFonts w:ascii="Times New Roman" w:hAnsi="Times New Roman" w:cs="Times New Roman"/>
          <w:sz w:val="24"/>
          <w:szCs w:val="24"/>
        </w:rPr>
        <w:t>3.3.6. В случае если заявитель при подаче заявления указал местом выдачи результата предоставления муниципальной услуги МФЦ, ответственный исполнитель вносит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 в форме электронного документа, затем передает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 на бумажном носителе в территориальное подразделение МФЦ, указанное в заявлении.</w:t>
      </w:r>
    </w:p>
    <w:p w:rsidR="00AD74CF" w:rsidRPr="00AD74CF" w:rsidRDefault="00AD74CF" w:rsidP="00AD74CF">
      <w:pPr>
        <w:spacing w:after="0" w:line="240" w:lineRule="auto"/>
        <w:ind w:firstLine="567"/>
        <w:jc w:val="both"/>
        <w:rPr>
          <w:rFonts w:ascii="Times New Roman" w:hAnsi="Times New Roman" w:cs="Times New Roman"/>
          <w:sz w:val="24"/>
          <w:szCs w:val="24"/>
        </w:rPr>
      </w:pPr>
      <w:r w:rsidRPr="00AD74CF">
        <w:rPr>
          <w:rFonts w:ascii="Times New Roman" w:hAnsi="Times New Roman" w:cs="Times New Roman"/>
          <w:sz w:val="24"/>
          <w:szCs w:val="24"/>
        </w:rPr>
        <w:t>3.3.7. Результатом выполнения административной процедуры являются подготовленные в установленном порядке:</w:t>
      </w:r>
    </w:p>
    <w:p w:rsidR="00AD74CF" w:rsidRPr="00AD74CF" w:rsidRDefault="00AD74CF" w:rsidP="00AD74CF">
      <w:pPr>
        <w:spacing w:after="0" w:line="240" w:lineRule="auto"/>
        <w:ind w:firstLine="567"/>
        <w:jc w:val="both"/>
        <w:rPr>
          <w:rFonts w:ascii="Times New Roman" w:hAnsi="Times New Roman" w:cs="Times New Roman"/>
          <w:sz w:val="24"/>
          <w:szCs w:val="24"/>
        </w:rPr>
      </w:pPr>
      <w:r w:rsidRPr="00D346A3">
        <w:rPr>
          <w:rFonts w:ascii="Times New Roman" w:hAnsi="Times New Roman" w:cs="Times New Roman"/>
          <w:sz w:val="24"/>
          <w:szCs w:val="24"/>
        </w:rPr>
        <w:t>решение</w:t>
      </w:r>
      <w:r w:rsidRPr="00AD74CF">
        <w:rPr>
          <w:rFonts w:ascii="Times New Roman" w:hAnsi="Times New Roman" w:cs="Times New Roman"/>
          <w:sz w:val="24"/>
          <w:szCs w:val="24"/>
        </w:rPr>
        <w:t xml:space="preserve"> о присвоении объекту адресации адреса (об изменении адреса объекта адресации) по форме согласно приложению 1 к настоящему административному регламенту или </w:t>
      </w:r>
      <w:r w:rsidRPr="00D346A3">
        <w:rPr>
          <w:rFonts w:ascii="Times New Roman" w:hAnsi="Times New Roman" w:cs="Times New Roman"/>
          <w:sz w:val="24"/>
          <w:szCs w:val="24"/>
        </w:rPr>
        <w:t>решение</w:t>
      </w:r>
      <w:r w:rsidRPr="00AD74CF">
        <w:rPr>
          <w:rFonts w:ascii="Times New Roman" w:hAnsi="Times New Roman" w:cs="Times New Roman"/>
          <w:sz w:val="24"/>
          <w:szCs w:val="24"/>
        </w:rPr>
        <w:t xml:space="preserve"> об аннулировании адреса объекта адресации по форме согласно приложению 2 к настоящему административному регламенту;</w:t>
      </w:r>
    </w:p>
    <w:p w:rsidR="00AD74CF" w:rsidRPr="00AD74CF" w:rsidRDefault="00AD74CF" w:rsidP="00AD74CF">
      <w:pPr>
        <w:spacing w:after="0" w:line="240" w:lineRule="auto"/>
        <w:ind w:firstLine="567"/>
        <w:jc w:val="both"/>
        <w:rPr>
          <w:rFonts w:ascii="Times New Roman" w:hAnsi="Times New Roman" w:cs="Times New Roman"/>
          <w:sz w:val="24"/>
          <w:szCs w:val="24"/>
        </w:rPr>
      </w:pPr>
      <w:r w:rsidRPr="00D346A3">
        <w:rPr>
          <w:rFonts w:ascii="Times New Roman" w:hAnsi="Times New Roman" w:cs="Times New Roman"/>
          <w:sz w:val="24"/>
          <w:szCs w:val="24"/>
        </w:rPr>
        <w:t>решение</w:t>
      </w:r>
      <w:r w:rsidRPr="00AD74CF">
        <w:rPr>
          <w:rFonts w:ascii="Times New Roman" w:hAnsi="Times New Roman" w:cs="Times New Roman"/>
          <w:sz w:val="24"/>
          <w:szCs w:val="24"/>
        </w:rPr>
        <w:t xml:space="preserve"> об отказе в предоставлении муниципальной услуги по форме согласно приложению 2 к приказу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AD74CF" w:rsidRPr="00A40DD3" w:rsidRDefault="00AD74CF" w:rsidP="00AD74CF">
      <w:pPr>
        <w:spacing w:after="0" w:line="240" w:lineRule="auto"/>
        <w:ind w:firstLine="567"/>
        <w:jc w:val="both"/>
        <w:rPr>
          <w:rFonts w:ascii="Times New Roman" w:hAnsi="Times New Roman" w:cs="Times New Roman"/>
          <w:sz w:val="24"/>
          <w:szCs w:val="24"/>
        </w:rPr>
      </w:pPr>
      <w:r w:rsidRPr="00A40DD3">
        <w:rPr>
          <w:rFonts w:ascii="Times New Roman" w:hAnsi="Times New Roman" w:cs="Times New Roman"/>
          <w:sz w:val="24"/>
          <w:szCs w:val="24"/>
        </w:rPr>
        <w:t xml:space="preserve">3.3.8. Срок выполнения административной процедуры </w:t>
      </w:r>
      <w:r w:rsidR="00A40DD3" w:rsidRPr="00A40DD3">
        <w:rPr>
          <w:rFonts w:ascii="Times New Roman" w:hAnsi="Times New Roman" w:cs="Times New Roman"/>
          <w:sz w:val="24"/>
          <w:szCs w:val="24"/>
        </w:rPr>
        <w:t>составляет не более 7</w:t>
      </w:r>
      <w:r w:rsidRPr="00A40DD3">
        <w:rPr>
          <w:rFonts w:ascii="Times New Roman" w:hAnsi="Times New Roman" w:cs="Times New Roman"/>
          <w:sz w:val="24"/>
          <w:szCs w:val="24"/>
        </w:rPr>
        <w:t xml:space="preserve"> </w:t>
      </w:r>
      <w:r w:rsidR="00A40DD3" w:rsidRPr="00A40DD3">
        <w:rPr>
          <w:rFonts w:ascii="Times New Roman" w:hAnsi="Times New Roman" w:cs="Times New Roman"/>
          <w:sz w:val="24"/>
          <w:szCs w:val="24"/>
        </w:rPr>
        <w:t>рабочих</w:t>
      </w:r>
      <w:r w:rsidRPr="00A40DD3">
        <w:rPr>
          <w:rFonts w:ascii="Times New Roman" w:hAnsi="Times New Roman" w:cs="Times New Roman"/>
          <w:sz w:val="24"/>
          <w:szCs w:val="24"/>
        </w:rPr>
        <w:t xml:space="preserve"> дней со дня регистрации заявления.</w:t>
      </w:r>
    </w:p>
    <w:p w:rsidR="009A420E" w:rsidRDefault="009A420E" w:rsidP="00AD74CF">
      <w:pPr>
        <w:spacing w:after="0" w:line="240" w:lineRule="auto"/>
        <w:ind w:firstLine="567"/>
        <w:jc w:val="both"/>
        <w:rPr>
          <w:rFonts w:ascii="Times New Roman" w:hAnsi="Times New Roman" w:cs="Times New Roman"/>
          <w:sz w:val="24"/>
          <w:szCs w:val="24"/>
        </w:rPr>
      </w:pPr>
    </w:p>
    <w:p w:rsidR="00AD74CF" w:rsidRPr="00A40DD3" w:rsidRDefault="00AD74CF" w:rsidP="00AD74CF">
      <w:pPr>
        <w:spacing w:after="0" w:line="240" w:lineRule="auto"/>
        <w:ind w:firstLine="567"/>
        <w:jc w:val="both"/>
        <w:rPr>
          <w:rFonts w:ascii="Times New Roman" w:hAnsi="Times New Roman" w:cs="Times New Roman"/>
          <w:sz w:val="24"/>
          <w:szCs w:val="24"/>
        </w:rPr>
      </w:pPr>
      <w:r w:rsidRPr="00A40DD3">
        <w:rPr>
          <w:rFonts w:ascii="Times New Roman" w:hAnsi="Times New Roman" w:cs="Times New Roman"/>
          <w:sz w:val="24"/>
          <w:szCs w:val="24"/>
        </w:rPr>
        <w:t>3.4. Выдача заявителю результата предоставления муниципальной услуги.</w:t>
      </w:r>
    </w:p>
    <w:p w:rsidR="00AD74CF" w:rsidRPr="00A40DD3" w:rsidRDefault="00AD74CF" w:rsidP="00AD74CF">
      <w:pPr>
        <w:spacing w:after="0" w:line="240" w:lineRule="auto"/>
        <w:ind w:firstLine="567"/>
        <w:jc w:val="both"/>
        <w:rPr>
          <w:rFonts w:ascii="Times New Roman" w:hAnsi="Times New Roman" w:cs="Times New Roman"/>
          <w:sz w:val="24"/>
          <w:szCs w:val="24"/>
        </w:rPr>
      </w:pPr>
      <w:r w:rsidRPr="00A40DD3">
        <w:rPr>
          <w:rFonts w:ascii="Times New Roman" w:hAnsi="Times New Roman" w:cs="Times New Roman"/>
          <w:sz w:val="24"/>
          <w:szCs w:val="24"/>
        </w:rPr>
        <w:t>3.4.1. Основанием для начала выполнения административной процедуры явл</w:t>
      </w:r>
      <w:r w:rsidR="00006B74" w:rsidRPr="00A40DD3">
        <w:rPr>
          <w:rFonts w:ascii="Times New Roman" w:hAnsi="Times New Roman" w:cs="Times New Roman"/>
          <w:sz w:val="24"/>
          <w:szCs w:val="24"/>
        </w:rPr>
        <w:t xml:space="preserve">яется подписанное Главой муниципального образования </w:t>
      </w:r>
      <w:r w:rsidRPr="00A40DD3">
        <w:rPr>
          <w:rFonts w:ascii="Times New Roman" w:hAnsi="Times New Roman" w:cs="Times New Roman"/>
          <w:sz w:val="24"/>
          <w:szCs w:val="24"/>
        </w:rPr>
        <w:t>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w:t>
      </w:r>
    </w:p>
    <w:p w:rsidR="00AD74CF" w:rsidRPr="00A40DD3" w:rsidRDefault="00AD74CF" w:rsidP="00AD74CF">
      <w:pPr>
        <w:spacing w:after="0" w:line="240" w:lineRule="auto"/>
        <w:ind w:firstLine="567"/>
        <w:jc w:val="both"/>
        <w:rPr>
          <w:rFonts w:ascii="Times New Roman" w:hAnsi="Times New Roman" w:cs="Times New Roman"/>
          <w:sz w:val="24"/>
          <w:szCs w:val="24"/>
        </w:rPr>
      </w:pPr>
      <w:r w:rsidRPr="00A40DD3">
        <w:rPr>
          <w:rFonts w:ascii="Times New Roman" w:hAnsi="Times New Roman" w:cs="Times New Roman"/>
          <w:sz w:val="24"/>
          <w:szCs w:val="24"/>
        </w:rPr>
        <w:t xml:space="preserve">3.4.2. Решение о присвоении объекту адресации адреса (об изменении адреса объекта адресации) или решение об аннулировании адреса объекта адресации либо решение об отказе в предоставлении муниципальной услуги направляется </w:t>
      </w:r>
      <w:r w:rsidR="00006B74" w:rsidRPr="00A40DD3">
        <w:rPr>
          <w:rFonts w:ascii="Times New Roman" w:hAnsi="Times New Roman" w:cs="Times New Roman"/>
          <w:sz w:val="24"/>
          <w:szCs w:val="24"/>
        </w:rPr>
        <w:t xml:space="preserve">администрацией </w:t>
      </w:r>
      <w:r w:rsidRPr="00A40DD3">
        <w:rPr>
          <w:rFonts w:ascii="Times New Roman" w:hAnsi="Times New Roman" w:cs="Times New Roman"/>
          <w:sz w:val="24"/>
          <w:szCs w:val="24"/>
        </w:rPr>
        <w:t>заявителю (представителю заявителя) одним из способов, указанных в заявлении:</w:t>
      </w:r>
    </w:p>
    <w:p w:rsidR="00AD74CF" w:rsidRPr="00A40DD3" w:rsidRDefault="00AD74CF" w:rsidP="00AD74CF">
      <w:pPr>
        <w:spacing w:after="0" w:line="240" w:lineRule="auto"/>
        <w:ind w:firstLine="567"/>
        <w:jc w:val="both"/>
        <w:rPr>
          <w:rFonts w:ascii="Times New Roman" w:hAnsi="Times New Roman" w:cs="Times New Roman"/>
          <w:sz w:val="24"/>
          <w:szCs w:val="24"/>
        </w:rPr>
      </w:pPr>
      <w:r w:rsidRPr="00A40DD3">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выполнения административной процедуры - рассмотрение заявления и оформление результата предоставления муниципальной услуги;</w:t>
      </w:r>
    </w:p>
    <w:p w:rsidR="00AD74CF" w:rsidRPr="00AD74CF" w:rsidRDefault="00AD74CF" w:rsidP="00AD74CF">
      <w:pPr>
        <w:spacing w:after="0" w:line="240" w:lineRule="auto"/>
        <w:ind w:firstLine="567"/>
        <w:jc w:val="both"/>
        <w:rPr>
          <w:rFonts w:ascii="Times New Roman" w:hAnsi="Times New Roman" w:cs="Times New Roman"/>
          <w:sz w:val="24"/>
          <w:szCs w:val="24"/>
        </w:rPr>
      </w:pPr>
      <w:r w:rsidRPr="00A40DD3">
        <w:rPr>
          <w:rFonts w:ascii="Times New Roman" w:hAnsi="Times New Roman" w:cs="Times New Roman"/>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w:t>
      </w:r>
      <w:r w:rsidR="00A40DD3" w:rsidRPr="00A40DD3">
        <w:rPr>
          <w:rFonts w:ascii="Times New Roman" w:hAnsi="Times New Roman" w:cs="Times New Roman"/>
          <w:sz w:val="24"/>
          <w:szCs w:val="24"/>
        </w:rPr>
        <w:t>за 5</w:t>
      </w:r>
      <w:r w:rsidRPr="00A40DD3">
        <w:rPr>
          <w:rFonts w:ascii="Times New Roman" w:hAnsi="Times New Roman" w:cs="Times New Roman"/>
          <w:sz w:val="24"/>
          <w:szCs w:val="24"/>
        </w:rPr>
        <w:t>-м рабочим днем</w:t>
      </w:r>
      <w:r w:rsidRPr="00AD74CF">
        <w:rPr>
          <w:rFonts w:ascii="Times New Roman" w:hAnsi="Times New Roman" w:cs="Times New Roman"/>
          <w:sz w:val="24"/>
          <w:szCs w:val="24"/>
        </w:rPr>
        <w:t xml:space="preserve"> со дня выполнения административной процедуры - рассмотрение заявления и оформление результата предоставления муниципальной услуги, посредством заказного почтового отправления по указанному в заявлении почтовому адресу.</w:t>
      </w:r>
    </w:p>
    <w:p w:rsidR="00AD74CF" w:rsidRPr="00AD74CF" w:rsidRDefault="00AD74CF" w:rsidP="00AD74CF">
      <w:pPr>
        <w:spacing w:after="0" w:line="240" w:lineRule="auto"/>
        <w:ind w:firstLine="567"/>
        <w:jc w:val="both"/>
        <w:rPr>
          <w:rFonts w:ascii="Times New Roman" w:hAnsi="Times New Roman" w:cs="Times New Roman"/>
          <w:sz w:val="24"/>
          <w:szCs w:val="24"/>
        </w:rPr>
      </w:pPr>
      <w:r w:rsidRPr="00AD74CF">
        <w:rPr>
          <w:rFonts w:ascii="Times New Roman" w:hAnsi="Times New Roman" w:cs="Times New Roman"/>
          <w:sz w:val="24"/>
          <w:szCs w:val="24"/>
        </w:rPr>
        <w:t xml:space="preserve">При наличии в заявлении указания о выдаче решения о присвоении объекту адресации адреса (об изменении адреса объекта адресации) или решения об аннулировании адреса объекта адресации либо решения об отказе в предоставлении муниципальной услуги через </w:t>
      </w:r>
      <w:r w:rsidR="00006B74">
        <w:rPr>
          <w:rFonts w:ascii="Times New Roman" w:hAnsi="Times New Roman" w:cs="Times New Roman"/>
          <w:sz w:val="24"/>
          <w:szCs w:val="24"/>
        </w:rPr>
        <w:t>МФЦ</w:t>
      </w:r>
      <w:r w:rsidRPr="00AD74CF">
        <w:rPr>
          <w:rFonts w:ascii="Times New Roman" w:hAnsi="Times New Roman" w:cs="Times New Roman"/>
          <w:sz w:val="24"/>
          <w:szCs w:val="24"/>
        </w:rPr>
        <w:t xml:space="preserve"> по месту представления заявления </w:t>
      </w:r>
      <w:r w:rsidR="00006B74">
        <w:rPr>
          <w:rFonts w:ascii="Times New Roman" w:hAnsi="Times New Roman" w:cs="Times New Roman"/>
          <w:sz w:val="24"/>
          <w:szCs w:val="24"/>
        </w:rPr>
        <w:t xml:space="preserve">администрация </w:t>
      </w:r>
      <w:r w:rsidRPr="00AD74CF">
        <w:rPr>
          <w:rFonts w:ascii="Times New Roman" w:hAnsi="Times New Roman" w:cs="Times New Roman"/>
          <w:sz w:val="24"/>
          <w:szCs w:val="24"/>
        </w:rPr>
        <w:t xml:space="preserve">обеспечивает передачу документа на бумажном носителе в </w:t>
      </w:r>
      <w:r w:rsidR="00006B74">
        <w:rPr>
          <w:rFonts w:ascii="Times New Roman" w:hAnsi="Times New Roman" w:cs="Times New Roman"/>
          <w:sz w:val="24"/>
          <w:szCs w:val="24"/>
        </w:rPr>
        <w:t>МФЦ</w:t>
      </w:r>
      <w:r w:rsidRPr="00AD74CF">
        <w:rPr>
          <w:rFonts w:ascii="Times New Roman" w:hAnsi="Times New Roman" w:cs="Times New Roman"/>
          <w:sz w:val="24"/>
          <w:szCs w:val="24"/>
        </w:rPr>
        <w:t xml:space="preserve"> для выдачи заявителю не позднее рабочего дня, следующего за днем выполнения административной процедуры - рассмотрение заявления и оформление результата предоставления муниципальной услуги.</w:t>
      </w:r>
    </w:p>
    <w:p w:rsidR="00D232B1" w:rsidRDefault="00D232B1" w:rsidP="00960F9A">
      <w:pPr>
        <w:spacing w:after="0" w:line="240" w:lineRule="auto"/>
        <w:ind w:firstLine="567"/>
        <w:jc w:val="both"/>
        <w:rPr>
          <w:rFonts w:ascii="Times New Roman" w:hAnsi="Times New Roman" w:cs="Times New Roman"/>
          <w:sz w:val="24"/>
          <w:szCs w:val="24"/>
        </w:rPr>
      </w:pPr>
    </w:p>
    <w:p w:rsidR="00960F9A" w:rsidRPr="00494B96" w:rsidRDefault="00A40DD3" w:rsidP="00960F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w:t>
      </w:r>
      <w:r w:rsidR="00960F9A" w:rsidRPr="00494B96">
        <w:rPr>
          <w:rFonts w:ascii="Times New Roman" w:hAnsi="Times New Roman" w:cs="Times New Roman"/>
          <w:sz w:val="24"/>
          <w:szCs w:val="24"/>
        </w:rPr>
        <w:t>. Перечень административных процедур (действий) при предоставлении муниципальных услуг в электронной форме</w:t>
      </w:r>
    </w:p>
    <w:p w:rsidR="00960F9A" w:rsidRPr="00494B96" w:rsidRDefault="00960F9A" w:rsidP="00960F9A">
      <w:pPr>
        <w:spacing w:after="0" w:line="240" w:lineRule="auto"/>
        <w:ind w:firstLine="567"/>
        <w:jc w:val="both"/>
        <w:rPr>
          <w:rFonts w:ascii="Times New Roman" w:hAnsi="Times New Roman" w:cs="Times New Roman"/>
          <w:sz w:val="24"/>
          <w:szCs w:val="24"/>
        </w:rPr>
      </w:pPr>
    </w:p>
    <w:p w:rsidR="00960F9A" w:rsidRPr="00494B96" w:rsidRDefault="00A40DD3" w:rsidP="00960F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w:t>
      </w:r>
      <w:r w:rsidR="00960F9A" w:rsidRPr="00494B96">
        <w:rPr>
          <w:rFonts w:ascii="Times New Roman" w:hAnsi="Times New Roman" w:cs="Times New Roman"/>
          <w:sz w:val="24"/>
          <w:szCs w:val="24"/>
        </w:rPr>
        <w:t xml:space="preserve">.1.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w:t>
      </w:r>
      <w:r w:rsidR="00960F9A" w:rsidRPr="00D346A3">
        <w:rPr>
          <w:rFonts w:ascii="Times New Roman" w:hAnsi="Times New Roman" w:cs="Times New Roman"/>
          <w:sz w:val="24"/>
          <w:szCs w:val="24"/>
        </w:rPr>
        <w:t xml:space="preserve">с требованиями </w:t>
      </w:r>
      <w:r w:rsidR="00D346A3" w:rsidRPr="00D346A3">
        <w:rPr>
          <w:rFonts w:ascii="Times New Roman" w:hAnsi="Times New Roman" w:cs="Times New Roman"/>
          <w:sz w:val="24"/>
          <w:szCs w:val="24"/>
        </w:rPr>
        <w:t>Федерального закона от 6 апреля 2011 г. N 63-ФЗ "Об электронной подписи".</w:t>
      </w:r>
      <w:r w:rsidR="00960F9A" w:rsidRPr="00494B96">
        <w:rPr>
          <w:rFonts w:ascii="Times New Roman" w:hAnsi="Times New Roman" w:cs="Times New Roman"/>
          <w:sz w:val="24"/>
          <w:szCs w:val="24"/>
        </w:rPr>
        <w:t xml:space="preserve">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60F9A" w:rsidRPr="00494B96" w:rsidRDefault="00A40DD3" w:rsidP="00960F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w:t>
      </w:r>
      <w:r w:rsidR="00960F9A" w:rsidRPr="00494B96">
        <w:rPr>
          <w:rFonts w:ascii="Times New Roman" w:hAnsi="Times New Roman" w:cs="Times New Roman"/>
          <w:sz w:val="24"/>
          <w:szCs w:val="24"/>
        </w:rPr>
        <w:t>.2. Предоставление муниципальной услуги в электронной форме включает в себя следующие административные процедуры:</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1) прием Заявления и документов (информации), необходимых для предоставления муниципальной услуги;</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2) проверка действительность усиленной квалифицированной электронной подписи;</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4) принятие решения о подготовке выписки, уведомления;</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5) направление заявителю уведомления о приеме заявления или отказа в приеме к рассмотрению заявления;</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6) формирование результата предоставления муниципальной услуги;</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7) направление (выдача) результата.</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w:t>
      </w:r>
    </w:p>
    <w:p w:rsidR="00960F9A" w:rsidRPr="00494B96" w:rsidRDefault="00960F9A" w:rsidP="00960F9A">
      <w:pPr>
        <w:spacing w:after="0" w:line="240" w:lineRule="auto"/>
        <w:ind w:firstLine="567"/>
        <w:jc w:val="both"/>
        <w:rPr>
          <w:rFonts w:ascii="Times New Roman" w:hAnsi="Times New Roman" w:cs="Times New Roman"/>
          <w:sz w:val="24"/>
          <w:szCs w:val="24"/>
        </w:rPr>
      </w:pPr>
    </w:p>
    <w:p w:rsidR="00960F9A" w:rsidRPr="00494B96" w:rsidRDefault="00A40DD3" w:rsidP="00960F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960F9A" w:rsidRPr="00494B96">
        <w:rPr>
          <w:rFonts w:ascii="Times New Roman" w:hAnsi="Times New Roman" w:cs="Times New Roman"/>
          <w:sz w:val="24"/>
          <w:szCs w:val="24"/>
        </w:rPr>
        <w:t>.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w:t>
      </w:r>
      <w:r w:rsidR="00D0145B" w:rsidRPr="00494B96">
        <w:rPr>
          <w:rFonts w:ascii="Times New Roman" w:hAnsi="Times New Roman" w:cs="Times New Roman"/>
          <w:sz w:val="24"/>
          <w:szCs w:val="24"/>
        </w:rPr>
        <w:t xml:space="preserve"> </w:t>
      </w:r>
      <w:r w:rsidR="00D0145B" w:rsidRPr="00494B96">
        <w:rPr>
          <w:rFonts w:ascii="PT Serif" w:hAnsi="PT Serif" w:cs="PT Serif"/>
          <w:sz w:val="24"/>
          <w:szCs w:val="24"/>
          <w:shd w:val="clear" w:color="auto" w:fill="FFFFFF"/>
        </w:rPr>
        <w:t>от 27 июля 2010 г. N 210-ФЗ "Об организации предоставления государственных и муниципальных услуг"</w:t>
      </w:r>
      <w:r w:rsidR="00D0145B" w:rsidRPr="00494B96">
        <w:rPr>
          <w:rFonts w:ascii="Times New Roman" w:hAnsi="Times New Roman" w:cs="Times New Roman"/>
          <w:sz w:val="24"/>
          <w:szCs w:val="24"/>
          <w:shd w:val="clear" w:color="auto" w:fill="FFFFFF"/>
        </w:rPr>
        <w:t>.</w:t>
      </w:r>
    </w:p>
    <w:p w:rsidR="00960F9A" w:rsidRPr="00494B96" w:rsidRDefault="00960F9A" w:rsidP="00960F9A">
      <w:pPr>
        <w:spacing w:after="0" w:line="240" w:lineRule="auto"/>
        <w:ind w:firstLine="567"/>
        <w:jc w:val="both"/>
        <w:rPr>
          <w:rFonts w:ascii="Times New Roman" w:hAnsi="Times New Roman" w:cs="Times New Roman"/>
          <w:sz w:val="24"/>
          <w:szCs w:val="24"/>
        </w:rPr>
      </w:pP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Прием и регистрация запроса осуществляются должностным лицом </w:t>
      </w:r>
      <w:r w:rsidR="00B563E4" w:rsidRPr="00494B96">
        <w:rPr>
          <w:rFonts w:ascii="Times New Roman" w:hAnsi="Times New Roman" w:cs="Times New Roman"/>
          <w:sz w:val="24"/>
          <w:szCs w:val="24"/>
        </w:rPr>
        <w:t>уполномоченного органа</w:t>
      </w:r>
      <w:r w:rsidRPr="00494B96">
        <w:rPr>
          <w:rFonts w:ascii="Times New Roman" w:hAnsi="Times New Roman" w:cs="Times New Roman"/>
          <w:sz w:val="24"/>
          <w:szCs w:val="24"/>
        </w:rPr>
        <w:t>, ответственного за регистрацию.</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После регистрации запрос направляется в уполномоченный орган, ответственный за предоставление муниципальной услуги.</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В случае поступления заявления и документов, указанных в подразделе </w:t>
      </w:r>
      <w:r w:rsidR="00BA600C" w:rsidRPr="00494B96">
        <w:rPr>
          <w:rFonts w:ascii="Times New Roman" w:hAnsi="Times New Roman" w:cs="Times New Roman"/>
          <w:sz w:val="24"/>
          <w:szCs w:val="24"/>
        </w:rPr>
        <w:t>2.</w:t>
      </w:r>
      <w:r w:rsidR="0045209A" w:rsidRPr="00494B96">
        <w:rPr>
          <w:rFonts w:ascii="Times New Roman" w:hAnsi="Times New Roman" w:cs="Times New Roman"/>
          <w:sz w:val="24"/>
          <w:szCs w:val="24"/>
        </w:rPr>
        <w:t>6</w:t>
      </w:r>
      <w:r w:rsidRPr="00494B96">
        <w:rPr>
          <w:rFonts w:ascii="Times New Roman" w:hAnsi="Times New Roman" w:cs="Times New Roman"/>
          <w:sz w:val="24"/>
          <w:szCs w:val="24"/>
        </w:rPr>
        <w:t xml:space="preserve"> раздела 2 Регламента, в </w:t>
      </w:r>
      <w:r w:rsidR="008E37FF" w:rsidRPr="008E37FF">
        <w:rPr>
          <w:rFonts w:ascii="Times New Roman" w:hAnsi="Times New Roman" w:cs="Times New Roman"/>
          <w:sz w:val="24"/>
          <w:szCs w:val="24"/>
        </w:rPr>
        <w:t>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w:t>
      </w:r>
      <w:r w:rsidR="008E37FF">
        <w:rPr>
          <w:rFonts w:ascii="Times New Roman" w:hAnsi="Times New Roman" w:cs="Times New Roman"/>
          <w:sz w:val="24"/>
          <w:szCs w:val="24"/>
        </w:rPr>
        <w:t>ственных и муниципальных услуг"</w:t>
      </w:r>
      <w:r w:rsidRPr="00494B96">
        <w:rPr>
          <w:rFonts w:ascii="Times New Roman" w:hAnsi="Times New Roman" w:cs="Times New Roman"/>
          <w:sz w:val="24"/>
          <w:szCs w:val="24"/>
        </w:rPr>
        <w:t>:</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60F9A"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E37FF" w:rsidRPr="008E37FF" w:rsidRDefault="008E37FF" w:rsidP="008E37F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E37FF">
        <w:rPr>
          <w:rFonts w:ascii="Times New Roman" w:hAnsi="Times New Roman" w:cs="Times New Roman"/>
          <w:sz w:val="24"/>
          <w:szCs w:val="24"/>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8E37FF" w:rsidRDefault="008E37FF" w:rsidP="008E37FF">
      <w:pPr>
        <w:spacing w:after="0" w:line="240" w:lineRule="auto"/>
        <w:ind w:firstLine="567"/>
        <w:jc w:val="both"/>
        <w:rPr>
          <w:rFonts w:ascii="Times New Roman" w:hAnsi="Times New Roman" w:cs="Times New Roman"/>
          <w:sz w:val="24"/>
          <w:szCs w:val="24"/>
        </w:rPr>
      </w:pPr>
      <w:r w:rsidRPr="008E37FF">
        <w:rPr>
          <w:rFonts w:ascii="Times New Roman" w:hAnsi="Times New Roman" w:cs="Times New Roman"/>
          <w:sz w:val="24"/>
          <w:szCs w:val="24"/>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8E37FF" w:rsidRDefault="008E37FF" w:rsidP="00960F9A">
      <w:pPr>
        <w:spacing w:after="0" w:line="240" w:lineRule="auto"/>
        <w:ind w:firstLine="567"/>
        <w:jc w:val="both"/>
        <w:rPr>
          <w:rFonts w:ascii="Times New Roman" w:hAnsi="Times New Roman" w:cs="Times New Roman"/>
          <w:sz w:val="24"/>
          <w:szCs w:val="24"/>
        </w:rPr>
      </w:pP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w:t>
      </w:r>
      <w:r w:rsidR="00C647F4" w:rsidRPr="00494B96">
        <w:rPr>
          <w:rFonts w:ascii="Times New Roman" w:hAnsi="Times New Roman" w:cs="Times New Roman"/>
          <w:sz w:val="24"/>
          <w:szCs w:val="24"/>
        </w:rPr>
        <w:t>7</w:t>
      </w:r>
      <w:r w:rsidRPr="00494B96">
        <w:rPr>
          <w:rFonts w:ascii="Times New Roman" w:hAnsi="Times New Roman" w:cs="Times New Roman"/>
          <w:sz w:val="24"/>
          <w:szCs w:val="24"/>
        </w:rPr>
        <w:t xml:space="preserve"> Раздела II настоящего Административного регламента, а также осуществляются следующие действия:</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а) уведомление о записи на прием в уполномоченный орган или МФЦ;</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в) уведомление о начале процедуры предоставления муниципальной услуги;</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е) уведомление о результатах рассмотрения документов, необходимых для предоставления муниципальной услуги;</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ж) уведомление о возможности получить результат предоставления муниципальной ус</w:t>
      </w:r>
      <w:r w:rsidR="00C647F4" w:rsidRPr="00494B96">
        <w:rPr>
          <w:rFonts w:ascii="Times New Roman" w:hAnsi="Times New Roman" w:cs="Times New Roman"/>
          <w:sz w:val="24"/>
          <w:szCs w:val="24"/>
        </w:rPr>
        <w:t xml:space="preserve">луги либо мотивированный отказ </w:t>
      </w:r>
      <w:r w:rsidRPr="00494B96">
        <w:rPr>
          <w:rFonts w:ascii="Times New Roman" w:hAnsi="Times New Roman" w:cs="Times New Roman"/>
          <w:sz w:val="24"/>
          <w:szCs w:val="24"/>
        </w:rPr>
        <w:t>в предоставлении муниципальной услуги;</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з) уведомление о мотивированном отказе в предоставлении муниципальной услуги.</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w:t>
      </w:r>
      <w:r w:rsidRPr="00D346A3">
        <w:rPr>
          <w:rFonts w:ascii="Times New Roman" w:hAnsi="Times New Roman" w:cs="Times New Roman"/>
          <w:sz w:val="24"/>
          <w:szCs w:val="24"/>
        </w:rPr>
        <w:t xml:space="preserve">пунктов статьи 11 </w:t>
      </w:r>
      <w:r w:rsidR="00D346A3" w:rsidRPr="00D346A3">
        <w:rPr>
          <w:rFonts w:ascii="Times New Roman" w:hAnsi="Times New Roman" w:cs="Times New Roman"/>
          <w:sz w:val="24"/>
          <w:szCs w:val="24"/>
        </w:rPr>
        <w:t>Федерального закона от 6 апреля 2011 г. N 63-ФЗ "Об электронной подписи"</w:t>
      </w:r>
      <w:r w:rsidRPr="00D346A3">
        <w:rPr>
          <w:rFonts w:ascii="Times New Roman" w:hAnsi="Times New Roman" w:cs="Times New Roman"/>
          <w:sz w:val="24"/>
          <w:szCs w:val="24"/>
        </w:rPr>
        <w:t>,</w:t>
      </w:r>
      <w:r w:rsidRPr="00494B96">
        <w:rPr>
          <w:rFonts w:ascii="Times New Roman" w:hAnsi="Times New Roman" w:cs="Times New Roman"/>
          <w:sz w:val="24"/>
          <w:szCs w:val="24"/>
        </w:rP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 </w:t>
      </w:r>
    </w:p>
    <w:p w:rsidR="00960F9A" w:rsidRPr="00494B96" w:rsidRDefault="00A40DD3" w:rsidP="00960F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3.7</w:t>
      </w:r>
      <w:r w:rsidR="00960F9A" w:rsidRPr="00494B96">
        <w:rPr>
          <w:rFonts w:ascii="Times New Roman" w:hAnsi="Times New Roman" w:cs="Times New Roman"/>
          <w:sz w:val="24"/>
          <w:szCs w:val="24"/>
        </w:rPr>
        <w:t xml:space="preserve">. Перечень административных процедур (действий), выполняемых </w:t>
      </w:r>
      <w:r w:rsidR="00CF2A81" w:rsidRPr="00494B96">
        <w:rPr>
          <w:rFonts w:ascii="Times New Roman" w:hAnsi="Times New Roman" w:cs="Times New Roman"/>
          <w:sz w:val="24"/>
          <w:szCs w:val="24"/>
        </w:rPr>
        <w:t>МФЦ</w:t>
      </w:r>
    </w:p>
    <w:p w:rsidR="00960F9A" w:rsidRPr="00494B96" w:rsidRDefault="00960F9A" w:rsidP="00960F9A">
      <w:pPr>
        <w:spacing w:after="0" w:line="240" w:lineRule="auto"/>
        <w:ind w:firstLine="567"/>
        <w:jc w:val="both"/>
        <w:rPr>
          <w:rFonts w:ascii="Times New Roman" w:hAnsi="Times New Roman" w:cs="Times New Roman"/>
          <w:sz w:val="24"/>
          <w:szCs w:val="24"/>
        </w:rPr>
      </w:pP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При обращении заявителя с заявлением и документами, указанными в подразделе </w:t>
      </w:r>
      <w:r w:rsidR="00DC09E6" w:rsidRPr="00494B96">
        <w:rPr>
          <w:rFonts w:ascii="Times New Roman" w:hAnsi="Times New Roman" w:cs="Times New Roman"/>
          <w:sz w:val="24"/>
          <w:szCs w:val="24"/>
        </w:rPr>
        <w:t>2.6</w:t>
      </w:r>
      <w:r w:rsidRPr="00494B96">
        <w:rPr>
          <w:rFonts w:ascii="Times New Roman" w:hAnsi="Times New Roman" w:cs="Times New Roman"/>
          <w:sz w:val="24"/>
          <w:szCs w:val="24"/>
        </w:rPr>
        <w:t xml:space="preserve"> раздела II Регламента в МФЦ предоставление</w:t>
      </w:r>
      <w:r w:rsidR="009A420E">
        <w:rPr>
          <w:rFonts w:ascii="Times New Roman" w:hAnsi="Times New Roman" w:cs="Times New Roman"/>
          <w:sz w:val="24"/>
          <w:szCs w:val="24"/>
        </w:rPr>
        <w:t xml:space="preserve"> </w:t>
      </w:r>
      <w:r w:rsidRPr="00494B96">
        <w:rPr>
          <w:rFonts w:ascii="Times New Roman" w:hAnsi="Times New Roman" w:cs="Times New Roman"/>
          <w:sz w:val="24"/>
          <w:szCs w:val="24"/>
        </w:rPr>
        <w:t>муниципальной услуги включает в себя следующие административные процедуры:</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3) передача курьером заявления и прилагаемых к нему документов из МФЦ в уполномоченный орган;</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4) передача курьером пакета документов из уполномоченного органа в МФЦ;</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5) выдача (направление) заявителю результата предоставления муниципальной услуги.</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960F9A" w:rsidRPr="00494B96" w:rsidRDefault="00960F9A" w:rsidP="00960F9A">
      <w:pPr>
        <w:spacing w:after="0" w:line="240" w:lineRule="auto"/>
        <w:ind w:firstLine="567"/>
        <w:jc w:val="both"/>
        <w:rPr>
          <w:rFonts w:ascii="Times New Roman" w:hAnsi="Times New Roman" w:cs="Times New Roman"/>
          <w:sz w:val="24"/>
          <w:szCs w:val="24"/>
        </w:rPr>
      </w:pPr>
    </w:p>
    <w:p w:rsidR="00960F9A" w:rsidRPr="00494B96" w:rsidRDefault="00A40DD3" w:rsidP="00960F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w:t>
      </w:r>
      <w:r w:rsidR="00960F9A" w:rsidRPr="00494B96">
        <w:rPr>
          <w:rFonts w:ascii="Times New Roman" w:hAnsi="Times New Roman" w:cs="Times New Roman"/>
          <w:sz w:val="24"/>
          <w:szCs w:val="24"/>
        </w:rPr>
        <w:t xml:space="preserve">. Порядок выполнения административных процедур (действий) </w:t>
      </w:r>
      <w:r w:rsidR="00CF2A81" w:rsidRPr="00494B96">
        <w:rPr>
          <w:rFonts w:ascii="Times New Roman" w:hAnsi="Times New Roman" w:cs="Times New Roman"/>
          <w:sz w:val="24"/>
          <w:szCs w:val="24"/>
        </w:rPr>
        <w:t>МФЦ</w:t>
      </w:r>
    </w:p>
    <w:p w:rsidR="00960F9A" w:rsidRPr="00494B96" w:rsidRDefault="00960F9A" w:rsidP="00960F9A">
      <w:pPr>
        <w:spacing w:after="0" w:line="240" w:lineRule="auto"/>
        <w:ind w:firstLine="567"/>
        <w:jc w:val="both"/>
        <w:rPr>
          <w:rFonts w:ascii="Times New Roman" w:hAnsi="Times New Roman" w:cs="Times New Roman"/>
          <w:sz w:val="24"/>
          <w:szCs w:val="24"/>
        </w:rPr>
      </w:pPr>
    </w:p>
    <w:p w:rsidR="00960F9A" w:rsidRPr="00494B96" w:rsidRDefault="00A40DD3" w:rsidP="00960F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w:t>
      </w:r>
      <w:r w:rsidR="00960F9A" w:rsidRPr="00494B96">
        <w:rPr>
          <w:rFonts w:ascii="Times New Roman" w:hAnsi="Times New Roman" w:cs="Times New Roman"/>
          <w:sz w:val="24"/>
          <w:szCs w:val="24"/>
        </w:rPr>
        <w:t>.1. При приеме заявления и прилагаемых к нему документов работник МФЦ:</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тексты документов написаны разборчиво;</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документы не исполнены карандашом;</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срок действия документов не истек;</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документы представлены в полном объеме;</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заявление соответствует установленным требованиям к его форме и виду;</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Работник МФЦ от имени заявителя заполняет заявление по соответствующей форме. </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о сроке предоставления муниципальной услуги;</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о возможности отказа в предоставлении муниципальной услуги.</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ab/>
      </w:r>
      <w:r w:rsidR="00A40DD3">
        <w:rPr>
          <w:rFonts w:ascii="Times New Roman" w:hAnsi="Times New Roman" w:cs="Times New Roman"/>
          <w:sz w:val="24"/>
          <w:szCs w:val="24"/>
        </w:rPr>
        <w:t>3.8</w:t>
      </w:r>
      <w:r w:rsidRPr="00494B96">
        <w:rPr>
          <w:rFonts w:ascii="Times New Roman" w:hAnsi="Times New Roman" w:cs="Times New Roman"/>
          <w:sz w:val="24"/>
          <w:szCs w:val="24"/>
        </w:rPr>
        <w:t>.2.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60F9A" w:rsidRPr="00494B96" w:rsidRDefault="00A40DD3" w:rsidP="00960F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w:t>
      </w:r>
      <w:r w:rsidR="00960F9A" w:rsidRPr="00494B96">
        <w:rPr>
          <w:rFonts w:ascii="Times New Roman" w:hAnsi="Times New Roman" w:cs="Times New Roman"/>
          <w:sz w:val="24"/>
          <w:szCs w:val="24"/>
        </w:rPr>
        <w:t>.3.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960F9A" w:rsidRPr="00494B96" w:rsidRDefault="00A40DD3" w:rsidP="00960F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3.8</w:t>
      </w:r>
      <w:r w:rsidR="00960F9A" w:rsidRPr="00494B96">
        <w:rPr>
          <w:rFonts w:ascii="Times New Roman" w:hAnsi="Times New Roman" w:cs="Times New Roman"/>
          <w:sz w:val="24"/>
          <w:szCs w:val="24"/>
        </w:rPr>
        <w:t>.4.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60F9A" w:rsidRPr="00494B96" w:rsidRDefault="00960F9A" w:rsidP="00960F9A">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Для получения документов заявитель прибывает в МФЦ лично с документом, удостоверяющим личность.</w:t>
      </w:r>
    </w:p>
    <w:p w:rsidR="00960F9A" w:rsidRPr="00494B96" w:rsidRDefault="00960F9A" w:rsidP="00960F9A">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960F9A" w:rsidRPr="00494B96" w:rsidRDefault="00960F9A" w:rsidP="00960F9A">
      <w:pPr>
        <w:tabs>
          <w:tab w:val="left" w:pos="2842"/>
        </w:tabs>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При выдаче документов должностное лицо МФЦ:</w:t>
      </w:r>
    </w:p>
    <w:p w:rsidR="00960F9A" w:rsidRPr="00494B96" w:rsidRDefault="00960F9A" w:rsidP="00960F9A">
      <w:pPr>
        <w:tabs>
          <w:tab w:val="left" w:pos="2842"/>
        </w:tabs>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60F9A" w:rsidRPr="00494B96" w:rsidRDefault="00960F9A" w:rsidP="00960F9A">
      <w:pPr>
        <w:tabs>
          <w:tab w:val="left" w:pos="2842"/>
        </w:tabs>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знакомит с содержанием документов и выдает их.</w:t>
      </w:r>
    </w:p>
    <w:p w:rsidR="00960F9A" w:rsidRPr="00494B96" w:rsidRDefault="00A40DD3" w:rsidP="00960F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w:t>
      </w:r>
      <w:r w:rsidR="00960F9A" w:rsidRPr="00494B96">
        <w:rPr>
          <w:rFonts w:ascii="Times New Roman" w:hAnsi="Times New Roman" w:cs="Times New Roman"/>
          <w:sz w:val="24"/>
          <w:szCs w:val="24"/>
        </w:rPr>
        <w:t>.5. В случае обращения заявителя за предоставлением муниципальной услуги по экстерриториальному принципу МФЦ:</w:t>
      </w:r>
    </w:p>
    <w:p w:rsidR="00960F9A" w:rsidRPr="00494B96" w:rsidRDefault="00960F9A" w:rsidP="00960F9A">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принимает от заявителя заявление и документы, представленные заявителем;</w:t>
      </w:r>
    </w:p>
    <w:p w:rsidR="00960F9A" w:rsidRPr="00494B96" w:rsidRDefault="00960F9A" w:rsidP="00960F9A">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осуществляет копирование (сканирование) документов, предусмотренных частью 6 статьи 7 Федерального закона</w:t>
      </w:r>
      <w:r w:rsidRPr="00494B96">
        <w:rPr>
          <w:rStyle w:val="ListLabel11"/>
          <w:rFonts w:cs="Times New Roman"/>
          <w:color w:val="auto"/>
          <w:sz w:val="24"/>
          <w:szCs w:val="24"/>
        </w:rPr>
        <w:t xml:space="preserve"> от 27 июля 2010 года № 210-ФЗ «Об организации предоставления государственных и муниципальных услуг»</w:t>
      </w:r>
      <w:r w:rsidRPr="00494B96">
        <w:rPr>
          <w:rFonts w:ascii="Times New Roman" w:hAnsi="Times New Roman" w:cs="Times New Roman"/>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960F9A" w:rsidRPr="00494B96" w:rsidRDefault="00960F9A" w:rsidP="00960F9A">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60F9A" w:rsidRPr="00494B96" w:rsidRDefault="00960F9A" w:rsidP="00960F9A">
      <w:pPr>
        <w:tabs>
          <w:tab w:val="left" w:pos="851"/>
        </w:tabs>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960F9A" w:rsidRPr="00494B96" w:rsidRDefault="00A40DD3" w:rsidP="00960F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3.8</w:t>
      </w:r>
      <w:r w:rsidR="00960F9A" w:rsidRPr="00494B96">
        <w:rPr>
          <w:rFonts w:ascii="Times New Roman" w:hAnsi="Times New Roman" w:cs="Times New Roman"/>
          <w:sz w:val="24"/>
          <w:szCs w:val="24"/>
        </w:rPr>
        <w:t>.6. В случае обращения заявителя за предоставлением муниципальной услуги по приему заявителей по предварительной записи</w:t>
      </w:r>
    </w:p>
    <w:p w:rsidR="00960F9A" w:rsidRPr="00494B96" w:rsidRDefault="00960F9A" w:rsidP="00960F9A">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960F9A" w:rsidRPr="00494B96" w:rsidRDefault="00960F9A" w:rsidP="00960F9A">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Запись на прием проводится посредством Единого и Регионального портала. </w:t>
      </w:r>
    </w:p>
    <w:p w:rsidR="00960F9A" w:rsidRPr="00494B96" w:rsidRDefault="00960F9A" w:rsidP="00960F9A">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Заявителю предоставляется возможность записи в любые свободные для приема дату и время в пределах установленного в </w:t>
      </w:r>
      <w:r w:rsidR="00C63602" w:rsidRPr="00494B96">
        <w:rPr>
          <w:rFonts w:ascii="Times New Roman" w:hAnsi="Times New Roman" w:cs="Times New Roman"/>
          <w:sz w:val="24"/>
          <w:szCs w:val="24"/>
        </w:rPr>
        <w:t>МФЦ</w:t>
      </w:r>
      <w:r w:rsidRPr="00494B96">
        <w:rPr>
          <w:rFonts w:ascii="Times New Roman" w:hAnsi="Times New Roman" w:cs="Times New Roman"/>
          <w:sz w:val="24"/>
          <w:szCs w:val="24"/>
        </w:rPr>
        <w:t xml:space="preserve"> графика приема заявителей.</w:t>
      </w:r>
    </w:p>
    <w:p w:rsidR="00960F9A" w:rsidRPr="00494B96" w:rsidRDefault="00C63602" w:rsidP="00960F9A">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МФЦ не вправе требовать </w:t>
      </w:r>
      <w:r w:rsidR="00960F9A" w:rsidRPr="00494B96">
        <w:rPr>
          <w:rFonts w:ascii="Times New Roman" w:hAnsi="Times New Roman" w:cs="Times New Roman"/>
          <w:sz w:val="24"/>
          <w:szCs w:val="24"/>
        </w:rPr>
        <w:t>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60F9A" w:rsidRPr="00494B96" w:rsidRDefault="00960F9A" w:rsidP="00960F9A">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960F9A" w:rsidRPr="00494B96" w:rsidRDefault="00960F9A" w:rsidP="00960F9A">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На Едином и Региональном портале, официальном сайте размещаются образцы заполнения электронной формы запроса.</w:t>
      </w:r>
    </w:p>
    <w:p w:rsidR="00960F9A" w:rsidRPr="00494B96" w:rsidRDefault="00960F9A" w:rsidP="00960F9A">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60F9A" w:rsidRPr="00494B96" w:rsidRDefault="00960F9A" w:rsidP="00960F9A">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При формировании запроса заявителю обеспечивается:</w:t>
      </w:r>
    </w:p>
    <w:p w:rsidR="00960F9A" w:rsidRPr="00494B96" w:rsidRDefault="00960F9A" w:rsidP="00960F9A">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а) возможность копирования и сохранения запроса и иных документов, указанных в подразделе 2.</w:t>
      </w:r>
      <w:r w:rsidR="00C63602" w:rsidRPr="00494B96">
        <w:rPr>
          <w:rFonts w:ascii="Times New Roman" w:hAnsi="Times New Roman" w:cs="Times New Roman"/>
          <w:sz w:val="24"/>
          <w:szCs w:val="24"/>
        </w:rPr>
        <w:t>6</w:t>
      </w:r>
      <w:r w:rsidRPr="00494B96">
        <w:rPr>
          <w:rFonts w:ascii="Times New Roman" w:hAnsi="Times New Roman" w:cs="Times New Roman"/>
          <w:sz w:val="24"/>
          <w:szCs w:val="24"/>
        </w:rPr>
        <w:t xml:space="preserve"> Раздела 2 настоящего Административного регламента, необходимых для предоставления муниципальной услуги;</w:t>
      </w:r>
    </w:p>
    <w:p w:rsidR="00960F9A" w:rsidRPr="00494B96" w:rsidRDefault="00960F9A" w:rsidP="00960F9A">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94B96">
        <w:rPr>
          <w:rFonts w:ascii="Times New Roman" w:hAnsi="Times New Roman" w:cs="Times New Roman"/>
          <w:i/>
          <w:iCs/>
          <w:sz w:val="24"/>
          <w:szCs w:val="24"/>
        </w:rPr>
        <w:t>;</w:t>
      </w:r>
    </w:p>
    <w:p w:rsidR="00960F9A" w:rsidRPr="00494B96" w:rsidRDefault="00960F9A" w:rsidP="00960F9A">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в) возможность печати на бумажном носителе копии электронной формы запроса;</w:t>
      </w:r>
    </w:p>
    <w:p w:rsidR="00960F9A" w:rsidRPr="00494B96" w:rsidRDefault="00960F9A" w:rsidP="00960F9A">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г) сохранение ранее введенных в электронную форму запроса значений </w:t>
      </w:r>
      <w:r w:rsidRPr="00494B96">
        <w:rPr>
          <w:rFonts w:ascii="Times New Roman" w:hAnsi="Times New Roman" w:cs="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60F9A" w:rsidRPr="00494B96" w:rsidRDefault="00960F9A" w:rsidP="00960F9A">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960F9A" w:rsidRPr="00494B96" w:rsidRDefault="00960F9A" w:rsidP="00960F9A">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960F9A" w:rsidRPr="00494B96" w:rsidRDefault="00960F9A" w:rsidP="00960F9A">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60F9A" w:rsidRPr="00494B96" w:rsidRDefault="00960F9A" w:rsidP="00960F9A">
      <w:pPr>
        <w:spacing w:after="0" w:line="240" w:lineRule="auto"/>
        <w:ind w:firstLine="709"/>
        <w:jc w:val="both"/>
        <w:rPr>
          <w:rFonts w:ascii="Times New Roman" w:hAnsi="Times New Roman" w:cs="Times New Roman"/>
          <w:sz w:val="24"/>
          <w:szCs w:val="24"/>
        </w:rPr>
      </w:pPr>
    </w:p>
    <w:p w:rsidR="00960F9A" w:rsidRPr="00494B96" w:rsidRDefault="00A40DD3" w:rsidP="00C636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3.9</w:t>
      </w:r>
      <w:r w:rsidR="00960F9A" w:rsidRPr="00494B96">
        <w:rPr>
          <w:rFonts w:ascii="Times New Roman" w:hAnsi="Times New Roman"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960F9A" w:rsidRPr="00494B96" w:rsidRDefault="00960F9A" w:rsidP="00960F9A">
      <w:pPr>
        <w:spacing w:after="0" w:line="240" w:lineRule="auto"/>
        <w:ind w:firstLine="567"/>
        <w:jc w:val="both"/>
        <w:rPr>
          <w:rFonts w:ascii="Times New Roman" w:hAnsi="Times New Roman" w:cs="Times New Roman"/>
          <w:sz w:val="24"/>
          <w:szCs w:val="24"/>
        </w:rPr>
      </w:pPr>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60F9A" w:rsidRPr="00494B96" w:rsidRDefault="00960F9A" w:rsidP="00960F9A">
      <w:pPr>
        <w:spacing w:after="0" w:line="240" w:lineRule="auto"/>
        <w:ind w:firstLine="567"/>
        <w:jc w:val="both"/>
        <w:rPr>
          <w:rFonts w:ascii="Times New Roman" w:hAnsi="Times New Roman" w:cs="Times New Roman"/>
          <w:sz w:val="24"/>
          <w:szCs w:val="24"/>
        </w:rPr>
      </w:pPr>
      <w:bookmarkStart w:id="6" w:name="BM100263"/>
      <w:bookmarkEnd w:id="6"/>
      <w:r w:rsidRPr="00494B9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960F9A" w:rsidRPr="00494B96" w:rsidRDefault="00960F9A" w:rsidP="00960F9A">
      <w:pPr>
        <w:spacing w:after="0" w:line="240" w:lineRule="auto"/>
        <w:ind w:firstLine="567"/>
        <w:jc w:val="both"/>
        <w:rPr>
          <w:rFonts w:ascii="Times New Roman" w:hAnsi="Times New Roman" w:cs="Times New Roman"/>
          <w:sz w:val="24"/>
          <w:szCs w:val="24"/>
        </w:rPr>
      </w:pPr>
      <w:bookmarkStart w:id="7" w:name="BM100264"/>
      <w:bookmarkEnd w:id="7"/>
      <w:r w:rsidRPr="00494B96">
        <w:rPr>
          <w:rFonts w:ascii="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p>
    <w:p w:rsidR="00960F9A" w:rsidRPr="00494B96" w:rsidRDefault="00960F9A" w:rsidP="00960F9A">
      <w:pPr>
        <w:spacing w:after="0" w:line="240" w:lineRule="auto"/>
        <w:ind w:firstLine="567"/>
        <w:jc w:val="both"/>
        <w:rPr>
          <w:rFonts w:ascii="Times New Roman" w:hAnsi="Times New Roman" w:cs="Times New Roman"/>
          <w:sz w:val="24"/>
          <w:szCs w:val="24"/>
        </w:rPr>
      </w:pPr>
      <w:bookmarkStart w:id="8" w:name="BM100265"/>
      <w:bookmarkEnd w:id="8"/>
      <w:r w:rsidRPr="00494B96">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9" w:name="BM100266"/>
      <w:bookmarkEnd w:id="9"/>
    </w:p>
    <w:p w:rsidR="00960F9A" w:rsidRPr="00494B96" w:rsidRDefault="00960F9A" w:rsidP="00960F9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60F9A" w:rsidRPr="00494B96" w:rsidRDefault="00960F9A" w:rsidP="00960F9A">
      <w:pPr>
        <w:spacing w:after="0" w:line="240" w:lineRule="auto"/>
        <w:ind w:firstLine="567"/>
        <w:jc w:val="both"/>
        <w:rPr>
          <w:rFonts w:ascii="Times New Roman" w:hAnsi="Times New Roman" w:cs="Times New Roman"/>
          <w:sz w:val="24"/>
          <w:szCs w:val="24"/>
        </w:rPr>
      </w:pPr>
      <w:bookmarkStart w:id="10" w:name="BM100267"/>
      <w:bookmarkEnd w:id="10"/>
      <w:r w:rsidRPr="00494B96">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60F9A" w:rsidRPr="00494B96" w:rsidRDefault="00960F9A" w:rsidP="009F5C5A">
      <w:pPr>
        <w:spacing w:after="0" w:line="240" w:lineRule="auto"/>
        <w:ind w:firstLine="567"/>
        <w:jc w:val="both"/>
        <w:rPr>
          <w:rFonts w:ascii="Times New Roman" w:hAnsi="Times New Roman" w:cs="Times New Roman"/>
          <w:sz w:val="24"/>
          <w:szCs w:val="24"/>
        </w:rPr>
      </w:pPr>
    </w:p>
    <w:p w:rsidR="00E47A0B" w:rsidRPr="00494B96" w:rsidRDefault="00E47A0B" w:rsidP="009F5C5A">
      <w:pPr>
        <w:spacing w:after="0" w:line="240" w:lineRule="auto"/>
        <w:ind w:firstLine="567"/>
        <w:jc w:val="center"/>
        <w:rPr>
          <w:rFonts w:ascii="Times New Roman" w:hAnsi="Times New Roman" w:cs="Times New Roman"/>
          <w:b/>
          <w:bCs/>
          <w:sz w:val="24"/>
          <w:szCs w:val="24"/>
        </w:rPr>
      </w:pPr>
      <w:r w:rsidRPr="00494B96">
        <w:rPr>
          <w:rFonts w:ascii="Times New Roman" w:hAnsi="Times New Roman" w:cs="Times New Roman"/>
          <w:b/>
          <w:bCs/>
          <w:sz w:val="24"/>
          <w:szCs w:val="24"/>
        </w:rPr>
        <w:t>4</w:t>
      </w:r>
      <w:r w:rsidR="006D6AA3" w:rsidRPr="00494B96">
        <w:rPr>
          <w:rFonts w:ascii="Times New Roman" w:hAnsi="Times New Roman" w:cs="Times New Roman"/>
          <w:b/>
          <w:bCs/>
          <w:sz w:val="24"/>
          <w:szCs w:val="24"/>
        </w:rPr>
        <w:t xml:space="preserve">. </w:t>
      </w:r>
      <w:r w:rsidRPr="00494B96">
        <w:rPr>
          <w:rFonts w:ascii="Times New Roman" w:hAnsi="Times New Roman" w:cs="Times New Roman"/>
          <w:b/>
          <w:bCs/>
          <w:sz w:val="24"/>
          <w:szCs w:val="24"/>
        </w:rPr>
        <w:t>Формы контроля за исполнением административного регламента</w:t>
      </w:r>
    </w:p>
    <w:p w:rsidR="006D6AA3" w:rsidRPr="00494B96" w:rsidRDefault="006D6AA3" w:rsidP="009F5C5A">
      <w:pPr>
        <w:spacing w:after="0" w:line="240" w:lineRule="auto"/>
        <w:ind w:firstLine="567"/>
        <w:jc w:val="both"/>
        <w:rPr>
          <w:rFonts w:ascii="Times New Roman" w:hAnsi="Times New Roman" w:cs="Times New Roman"/>
          <w:sz w:val="24"/>
          <w:szCs w:val="24"/>
        </w:rPr>
      </w:pPr>
    </w:p>
    <w:p w:rsidR="009F5C5A" w:rsidRPr="00494B96" w:rsidRDefault="009F5C5A" w:rsidP="009F5C5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5C5A" w:rsidRPr="00494B96" w:rsidRDefault="009F5C5A" w:rsidP="009F5C5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F5C5A" w:rsidRPr="00494B96" w:rsidRDefault="009F5C5A" w:rsidP="009F5C5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F5C5A" w:rsidRPr="00494B96" w:rsidRDefault="009F5C5A" w:rsidP="009F5C5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F5C5A" w:rsidRPr="00494B96" w:rsidRDefault="009F5C5A" w:rsidP="009F5C5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9F5C5A" w:rsidRPr="00494B96" w:rsidRDefault="009F5C5A" w:rsidP="009F5C5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F5C5A" w:rsidRPr="00494B96" w:rsidRDefault="00724D61" w:rsidP="009F5C5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4.2</w:t>
      </w:r>
      <w:r w:rsidR="009F5C5A" w:rsidRPr="00494B96">
        <w:rPr>
          <w:rFonts w:ascii="Times New Roman" w:hAnsi="Times New Roman" w:cs="Times New Roman"/>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494B96">
        <w:rPr>
          <w:rFonts w:ascii="Times New Roman" w:hAnsi="Times New Roman" w:cs="Times New Roman"/>
          <w:sz w:val="24"/>
          <w:szCs w:val="24"/>
        </w:rPr>
        <w:t>.</w:t>
      </w:r>
    </w:p>
    <w:p w:rsidR="009F5C5A" w:rsidRPr="00494B96" w:rsidRDefault="009F5C5A" w:rsidP="009F5C5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9F5C5A" w:rsidRPr="00494B96" w:rsidRDefault="009F5C5A" w:rsidP="009F5C5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9F5C5A" w:rsidRPr="00494B96" w:rsidRDefault="009F5C5A" w:rsidP="009F5C5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F5C5A" w:rsidRPr="00494B96" w:rsidRDefault="009F5C5A" w:rsidP="009F5C5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F5C5A" w:rsidRPr="00494B96" w:rsidRDefault="009F5C5A" w:rsidP="009F5C5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В ходе плановых и внеплановых проверок:</w:t>
      </w:r>
    </w:p>
    <w:p w:rsidR="009F5C5A" w:rsidRPr="00494B96" w:rsidRDefault="009F5C5A" w:rsidP="009F5C5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F5C5A" w:rsidRPr="00494B96" w:rsidRDefault="009F5C5A" w:rsidP="009F5C5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9F5C5A" w:rsidRPr="00494B96" w:rsidRDefault="009F5C5A" w:rsidP="009F5C5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9F5C5A" w:rsidRPr="00494B96" w:rsidRDefault="00724D61" w:rsidP="009F5C5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4.3</w:t>
      </w:r>
      <w:r w:rsidR="009F5C5A" w:rsidRPr="00494B96">
        <w:rPr>
          <w:rFonts w:ascii="Times New Roman" w:hAnsi="Times New Roman" w:cs="Times New Roman"/>
          <w:sz w:val="24"/>
          <w:szCs w:val="24"/>
        </w:rPr>
        <w:t>.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494B96">
        <w:rPr>
          <w:rFonts w:ascii="Times New Roman" w:hAnsi="Times New Roman" w:cs="Times New Roman"/>
          <w:sz w:val="24"/>
          <w:szCs w:val="24"/>
        </w:rPr>
        <w:t>.</w:t>
      </w:r>
    </w:p>
    <w:p w:rsidR="009F5C5A" w:rsidRPr="00494B96" w:rsidRDefault="009F5C5A" w:rsidP="009F5C5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F5C5A" w:rsidRPr="00494B96" w:rsidRDefault="009F5C5A" w:rsidP="009F5C5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F5C5A" w:rsidRPr="00494B96" w:rsidRDefault="009F5C5A" w:rsidP="009F5C5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F5C5A" w:rsidRPr="00494B96" w:rsidRDefault="00724D61" w:rsidP="009F5C5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4.4</w:t>
      </w:r>
      <w:r w:rsidR="009F5C5A" w:rsidRPr="00494B96">
        <w:rPr>
          <w:rFonts w:ascii="Times New Roman" w:hAnsi="Times New Roman" w:cs="Times New Roman"/>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F5C5A" w:rsidRPr="00494B96" w:rsidRDefault="009F5C5A" w:rsidP="009F5C5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4765C7">
        <w:rPr>
          <w:rFonts w:ascii="Times New Roman" w:hAnsi="Times New Roman" w:cs="Times New Roman"/>
          <w:sz w:val="24"/>
          <w:szCs w:val="24"/>
        </w:rPr>
        <w:t>Карачаево-Черкесской Республики</w:t>
      </w:r>
      <w:r w:rsidRPr="00494B96">
        <w:rPr>
          <w:rFonts w:ascii="Times New Roman" w:hAnsi="Times New Roman" w:cs="Times New Roman"/>
          <w:sz w:val="24"/>
          <w:szCs w:val="24"/>
        </w:rPr>
        <w:t>, а также положений Регламента.</w:t>
      </w:r>
    </w:p>
    <w:p w:rsidR="009F5C5A" w:rsidRPr="00494B96" w:rsidRDefault="009F5C5A" w:rsidP="009F5C5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Проверка также может проводиться по конкретному обращению гражданина или организации.</w:t>
      </w:r>
    </w:p>
    <w:p w:rsidR="009F5C5A" w:rsidRPr="00494B96" w:rsidRDefault="009F5C5A" w:rsidP="009F5C5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F5C5A" w:rsidRPr="00494B96" w:rsidRDefault="009F5C5A" w:rsidP="009F5C5A">
      <w:pPr>
        <w:spacing w:after="0" w:line="240" w:lineRule="auto"/>
        <w:ind w:firstLine="567"/>
        <w:jc w:val="both"/>
        <w:rPr>
          <w:rFonts w:ascii="Times New Roman" w:hAnsi="Times New Roman" w:cs="Times New Roman"/>
          <w:sz w:val="24"/>
          <w:szCs w:val="24"/>
        </w:rPr>
      </w:pPr>
      <w:r w:rsidRPr="00494B96">
        <w:rPr>
          <w:rFonts w:ascii="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F5C5A" w:rsidRPr="00494B96" w:rsidRDefault="009F5C5A" w:rsidP="009F5C5A">
      <w:pPr>
        <w:spacing w:after="0" w:line="240" w:lineRule="auto"/>
        <w:ind w:firstLine="567"/>
        <w:jc w:val="both"/>
        <w:rPr>
          <w:rFonts w:ascii="Times New Roman" w:hAnsi="Times New Roman" w:cs="Times New Roman"/>
          <w:sz w:val="24"/>
          <w:szCs w:val="24"/>
        </w:rPr>
      </w:pPr>
    </w:p>
    <w:p w:rsidR="00E47A0B" w:rsidRPr="00494B96" w:rsidRDefault="00E47A0B" w:rsidP="00E47A0B">
      <w:pPr>
        <w:autoSpaceDE w:val="0"/>
        <w:spacing w:after="0" w:line="240" w:lineRule="auto"/>
        <w:jc w:val="both"/>
        <w:rPr>
          <w:rFonts w:ascii="Times New Roman" w:hAnsi="Times New Roman" w:cs="Times New Roman"/>
          <w:b/>
          <w:bCs/>
          <w:sz w:val="24"/>
          <w:szCs w:val="24"/>
        </w:rPr>
      </w:pPr>
    </w:p>
    <w:p w:rsidR="003267A3" w:rsidRPr="00494B96" w:rsidRDefault="00E47A0B" w:rsidP="003267A3">
      <w:pPr>
        <w:pStyle w:val="afffc"/>
        <w:spacing w:line="240" w:lineRule="auto"/>
        <w:jc w:val="center"/>
        <w:rPr>
          <w:rFonts w:ascii="Times New Roman" w:hAnsi="Times New Roman" w:cs="Times New Roman"/>
          <w:sz w:val="24"/>
          <w:szCs w:val="24"/>
        </w:rPr>
      </w:pPr>
      <w:bookmarkStart w:id="11" w:name="_Hlk42373009"/>
      <w:r w:rsidRPr="00494B96">
        <w:rPr>
          <w:rFonts w:ascii="Times New Roman" w:hAnsi="Times New Roman" w:cs="Times New Roman"/>
          <w:sz w:val="24"/>
          <w:szCs w:val="24"/>
        </w:rPr>
        <w:t>5.</w:t>
      </w:r>
      <w:r w:rsidRPr="00494B96">
        <w:rPr>
          <w:rFonts w:ascii="Times New Roman" w:hAnsi="Times New Roman" w:cs="Times New Roman"/>
          <w:b w:val="0"/>
          <w:bCs w:val="0"/>
          <w:sz w:val="24"/>
          <w:szCs w:val="24"/>
        </w:rPr>
        <w:t xml:space="preserve"> </w:t>
      </w:r>
      <w:r w:rsidR="003267A3" w:rsidRPr="00494B96">
        <w:rPr>
          <w:rFonts w:ascii="Times New Roman" w:hAnsi="Times New Roman" w:cs="Times New Roman"/>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267A3" w:rsidRPr="00494B96" w:rsidRDefault="003267A3" w:rsidP="003267A3">
      <w:pPr>
        <w:spacing w:after="0" w:line="240" w:lineRule="auto"/>
        <w:jc w:val="center"/>
        <w:rPr>
          <w:rFonts w:ascii="Times New Roman" w:hAnsi="Times New Roman" w:cs="Times New Roman"/>
          <w:sz w:val="24"/>
          <w:szCs w:val="24"/>
        </w:rPr>
      </w:pPr>
    </w:p>
    <w:p w:rsidR="003267A3" w:rsidRPr="00494B96" w:rsidRDefault="00617560" w:rsidP="0061756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5.1. </w:t>
      </w:r>
      <w:r w:rsidR="003267A3" w:rsidRPr="00494B96">
        <w:rPr>
          <w:rFonts w:ascii="Times New Roman" w:hAnsi="Times New Roman" w:cs="Times New Roman"/>
          <w:sz w:val="24"/>
          <w:szCs w:val="24"/>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267A3" w:rsidRPr="00494B96" w:rsidRDefault="003267A3" w:rsidP="003267A3">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3267A3" w:rsidRPr="00494B96" w:rsidRDefault="00617560" w:rsidP="003267A3">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 xml:space="preserve">5.2. </w:t>
      </w:r>
      <w:r w:rsidR="003267A3" w:rsidRPr="00494B96">
        <w:rPr>
          <w:rFonts w:ascii="Times New Roman" w:hAnsi="Times New Roman" w:cs="Times New Roman"/>
          <w:sz w:val="24"/>
          <w:szCs w:val="24"/>
        </w:rPr>
        <w:t>Предмет жалобы</w:t>
      </w:r>
      <w:r w:rsidRPr="00494B96">
        <w:rPr>
          <w:rFonts w:ascii="Times New Roman" w:hAnsi="Times New Roman" w:cs="Times New Roman"/>
          <w:sz w:val="24"/>
          <w:szCs w:val="24"/>
        </w:rPr>
        <w:t>.</w:t>
      </w:r>
    </w:p>
    <w:p w:rsidR="003267A3" w:rsidRPr="00494B96" w:rsidRDefault="003267A3" w:rsidP="003267A3">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267A3" w:rsidRPr="00494B96" w:rsidRDefault="003267A3" w:rsidP="003267A3">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1D2E4A" w:rsidRDefault="003267A3" w:rsidP="001D2E4A">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5531B" w:rsidRPr="00494B96" w:rsidRDefault="003267A3" w:rsidP="001D2E4A">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3) </w:t>
      </w:r>
      <w:bookmarkStart w:id="12" w:name="sub_110103"/>
      <w:r w:rsidR="0025531B" w:rsidRPr="00494B96">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12"/>
    <w:p w:rsidR="003267A3" w:rsidRPr="00494B96" w:rsidRDefault="003267A3" w:rsidP="003267A3">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4765C7">
        <w:rPr>
          <w:rFonts w:ascii="Times New Roman" w:hAnsi="Times New Roman" w:cs="Times New Roman"/>
          <w:sz w:val="24"/>
          <w:szCs w:val="24"/>
        </w:rPr>
        <w:t>Карачаево-Черкесской Республики</w:t>
      </w:r>
      <w:r w:rsidRPr="00494B96">
        <w:rPr>
          <w:rFonts w:ascii="Times New Roman" w:hAnsi="Times New Roman" w:cs="Times New Roman"/>
          <w:sz w:val="24"/>
          <w:szCs w:val="24"/>
        </w:rPr>
        <w:t xml:space="preserve">, муниципальными правовыми актами для предоставления </w:t>
      </w:r>
      <w:r w:rsidR="00DF2DBB">
        <w:rPr>
          <w:rFonts w:ascii="Times New Roman" w:hAnsi="Times New Roman" w:cs="Times New Roman"/>
          <w:sz w:val="24"/>
          <w:szCs w:val="24"/>
        </w:rPr>
        <w:t>муниципальной</w:t>
      </w:r>
      <w:r w:rsidR="00617560" w:rsidRPr="00494B96">
        <w:rPr>
          <w:rFonts w:ascii="Times New Roman" w:hAnsi="Times New Roman" w:cs="Times New Roman"/>
          <w:sz w:val="24"/>
          <w:szCs w:val="24"/>
        </w:rPr>
        <w:t xml:space="preserve"> услуги, у заявителя;</w:t>
      </w:r>
    </w:p>
    <w:p w:rsidR="003267A3" w:rsidRPr="00494B96" w:rsidRDefault="003267A3" w:rsidP="003267A3">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765C7">
        <w:rPr>
          <w:rFonts w:ascii="Times New Roman" w:hAnsi="Times New Roman" w:cs="Times New Roman"/>
          <w:sz w:val="24"/>
          <w:szCs w:val="24"/>
        </w:rPr>
        <w:t>Карачаево-Черкесской Республики</w:t>
      </w:r>
      <w:r w:rsidRPr="00494B96">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267A3" w:rsidRPr="00494B96" w:rsidRDefault="003267A3" w:rsidP="003267A3">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765C7">
        <w:rPr>
          <w:rFonts w:ascii="Times New Roman" w:hAnsi="Times New Roman" w:cs="Times New Roman"/>
          <w:sz w:val="24"/>
          <w:szCs w:val="24"/>
        </w:rPr>
        <w:t>Карачаево-Черкесской Республики</w:t>
      </w:r>
      <w:r w:rsidRPr="00494B96">
        <w:rPr>
          <w:rFonts w:ascii="Times New Roman" w:hAnsi="Times New Roman" w:cs="Times New Roman"/>
          <w:sz w:val="24"/>
          <w:szCs w:val="24"/>
        </w:rPr>
        <w:t>, муниципальными правовыми актами;</w:t>
      </w:r>
    </w:p>
    <w:p w:rsidR="003267A3" w:rsidRPr="00494B96" w:rsidRDefault="003267A3" w:rsidP="003267A3">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267A3" w:rsidRPr="00494B96" w:rsidRDefault="003267A3" w:rsidP="003267A3">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17560" w:rsidRPr="00494B96" w:rsidRDefault="003267A3" w:rsidP="0061756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765C7">
        <w:rPr>
          <w:rFonts w:ascii="Times New Roman" w:hAnsi="Times New Roman" w:cs="Times New Roman"/>
          <w:sz w:val="24"/>
          <w:szCs w:val="24"/>
        </w:rPr>
        <w:t>Карачаево-Черкесской Республики</w:t>
      </w:r>
      <w:r w:rsidRPr="00494B96">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w:t>
      </w:r>
      <w:r w:rsidR="00617560" w:rsidRPr="00494B96">
        <w:rPr>
          <w:rFonts w:ascii="Times New Roman" w:hAnsi="Times New Roman" w:cs="Times New Roman"/>
          <w:sz w:val="24"/>
          <w:szCs w:val="24"/>
        </w:rPr>
        <w:t>6 Федерального закона № 210-ФЗ;</w:t>
      </w:r>
    </w:p>
    <w:p w:rsidR="0025531B" w:rsidRPr="00494B96" w:rsidRDefault="0025531B" w:rsidP="0061756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494B96">
        <w:rPr>
          <w:rFonts w:ascii="Times New Roman" w:hAnsi="Times New Roman" w:cs="Times New Roman"/>
          <w:sz w:val="24"/>
          <w:szCs w:val="24"/>
          <w:lang/>
        </w:rPr>
        <w:t>пунктом 4 части 1 статьи 7</w:t>
      </w:r>
      <w:r w:rsidR="004560AB" w:rsidRPr="00494B96">
        <w:rPr>
          <w:rFonts w:ascii="Times New Roman" w:hAnsi="Times New Roman" w:cs="Times New Roman"/>
          <w:sz w:val="24"/>
          <w:szCs w:val="24"/>
        </w:rPr>
        <w:t xml:space="preserve"> </w:t>
      </w:r>
      <w:r w:rsidRPr="00494B96">
        <w:rPr>
          <w:rFonts w:ascii="Times New Roman" w:hAnsi="Times New Roman" w:cs="Times New Roman"/>
          <w:sz w:val="24"/>
          <w:szCs w:val="24"/>
        </w:rPr>
        <w:t>Федерального закона от 27 июля 2010 г. N 210-ФЗ "Об организации предоставления государственных и муниципальных услуг" (далее</w:t>
      </w:r>
      <w:r w:rsidR="00617560" w:rsidRPr="00494B96">
        <w:rPr>
          <w:rFonts w:ascii="Times New Roman" w:hAnsi="Times New Roman" w:cs="Times New Roman"/>
          <w:sz w:val="24"/>
          <w:szCs w:val="24"/>
        </w:rPr>
        <w:t xml:space="preserve"> </w:t>
      </w:r>
      <w:r w:rsidRPr="00494B96">
        <w:rPr>
          <w:rFonts w:ascii="Times New Roman" w:hAnsi="Times New Roman" w:cs="Times New Roman"/>
          <w:sz w:val="24"/>
          <w:szCs w:val="24"/>
        </w:rPr>
        <w:t xml:space="preserve">- Федеральный закон № 210-ФЗ). В указанном случае досудебное (внесудебное) обжалование заявителем решений и действий (бездействия) </w:t>
      </w:r>
      <w:r w:rsidR="00DF2DBB">
        <w:rPr>
          <w:rFonts w:ascii="Times New Roman" w:hAnsi="Times New Roman" w:cs="Times New Roman"/>
          <w:sz w:val="24"/>
          <w:szCs w:val="24"/>
        </w:rPr>
        <w:t>МФЦ</w:t>
      </w:r>
      <w:r w:rsidRPr="00494B96">
        <w:rPr>
          <w:rFonts w:ascii="Times New Roman" w:hAnsi="Times New Roman" w:cs="Times New Roman"/>
          <w:sz w:val="24"/>
          <w:szCs w:val="24"/>
        </w:rPr>
        <w:t xml:space="preserve">, работника </w:t>
      </w:r>
      <w:r w:rsidR="00DF2DBB">
        <w:rPr>
          <w:rFonts w:ascii="Times New Roman" w:hAnsi="Times New Roman" w:cs="Times New Roman"/>
          <w:sz w:val="24"/>
          <w:szCs w:val="24"/>
        </w:rPr>
        <w:t>МФЦ</w:t>
      </w:r>
      <w:r w:rsidRPr="00494B96">
        <w:rPr>
          <w:rFonts w:ascii="Times New Roman" w:hAnsi="Times New Roman" w:cs="Times New Roman"/>
          <w:sz w:val="24"/>
          <w:szCs w:val="24"/>
        </w:rPr>
        <w:t xml:space="preserve"> возможно в случае, если на </w:t>
      </w:r>
      <w:r w:rsidR="00DF2DBB">
        <w:rPr>
          <w:rFonts w:ascii="Times New Roman" w:hAnsi="Times New Roman" w:cs="Times New Roman"/>
          <w:sz w:val="24"/>
          <w:szCs w:val="24"/>
        </w:rPr>
        <w:t>МФЦ</w:t>
      </w:r>
      <w:r w:rsidRPr="00494B96">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494B96">
        <w:rPr>
          <w:rFonts w:ascii="Times New Roman" w:hAnsi="Times New Roman" w:cs="Times New Roman"/>
          <w:sz w:val="24"/>
          <w:szCs w:val="24"/>
          <w:lang/>
        </w:rPr>
        <w:t>частью 1.3 статьи 16</w:t>
      </w:r>
      <w:r w:rsidR="00617560" w:rsidRPr="00494B96">
        <w:rPr>
          <w:rFonts w:ascii="Times New Roman" w:hAnsi="Times New Roman" w:cs="Times New Roman"/>
          <w:sz w:val="24"/>
          <w:szCs w:val="24"/>
        </w:rPr>
        <w:t xml:space="preserve"> </w:t>
      </w:r>
      <w:r w:rsidRPr="00494B96">
        <w:rPr>
          <w:rFonts w:ascii="Times New Roman" w:hAnsi="Times New Roman" w:cs="Times New Roman"/>
          <w:sz w:val="24"/>
          <w:szCs w:val="24"/>
        </w:rPr>
        <w:t>Федерального закона № 210-ФЗ.</w:t>
      </w:r>
    </w:p>
    <w:p w:rsidR="003267A3" w:rsidRPr="00494B96" w:rsidRDefault="003267A3" w:rsidP="003267A3">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267A3" w:rsidRPr="00494B96" w:rsidRDefault="0025531B" w:rsidP="001D2E4A">
      <w:pPr>
        <w:widowControl w:val="0"/>
        <w:autoSpaceDE w:val="0"/>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5.</w:t>
      </w:r>
      <w:r w:rsidR="003267A3" w:rsidRPr="00494B96">
        <w:rPr>
          <w:rFonts w:ascii="Times New Roman" w:hAnsi="Times New Roman" w:cs="Times New Roman"/>
          <w:sz w:val="24"/>
          <w:szCs w:val="24"/>
        </w:rPr>
        <w:t xml:space="preserve">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4765C7">
        <w:rPr>
          <w:rFonts w:ascii="Times New Roman" w:hAnsi="Times New Roman" w:cs="Times New Roman"/>
          <w:sz w:val="24"/>
          <w:szCs w:val="24"/>
        </w:rPr>
        <w:t>Карачаево-Черкесской Республики</w:t>
      </w:r>
      <w:r w:rsidR="003267A3" w:rsidRPr="00494B96">
        <w:rPr>
          <w:rFonts w:ascii="Times New Roman" w:hAnsi="Times New Roman" w:cs="Times New Roman"/>
          <w:sz w:val="24"/>
          <w:szCs w:val="24"/>
        </w:rPr>
        <w:t>,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3267A3" w:rsidRPr="00494B96" w:rsidRDefault="0025531B" w:rsidP="001D2E4A">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5.</w:t>
      </w:r>
      <w:r w:rsidR="003267A3" w:rsidRPr="00494B96">
        <w:rPr>
          <w:rFonts w:ascii="Times New Roman" w:hAnsi="Times New Roman" w:cs="Times New Roman"/>
          <w:sz w:val="24"/>
          <w:szCs w:val="24"/>
        </w:rPr>
        <w:t>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267A3" w:rsidRPr="00494B96" w:rsidRDefault="003267A3" w:rsidP="003267A3">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3267A3" w:rsidRPr="00494B96" w:rsidRDefault="0025531B" w:rsidP="003267A3">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5.</w:t>
      </w:r>
      <w:r w:rsidR="003267A3" w:rsidRPr="00494B96">
        <w:rPr>
          <w:rFonts w:ascii="Times New Roman" w:hAnsi="Times New Roman" w:cs="Times New Roman"/>
          <w:sz w:val="24"/>
          <w:szCs w:val="24"/>
        </w:rPr>
        <w:t xml:space="preserve">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4765C7">
        <w:rPr>
          <w:rFonts w:ascii="Times New Roman" w:hAnsi="Times New Roman" w:cs="Times New Roman"/>
          <w:sz w:val="24"/>
          <w:szCs w:val="24"/>
        </w:rPr>
        <w:t>Карачаево-Черкесской Республики</w:t>
      </w:r>
      <w:r w:rsidR="003267A3" w:rsidRPr="00494B96">
        <w:rPr>
          <w:rFonts w:ascii="Times New Roman" w:hAnsi="Times New Roman" w:cs="Times New Roman"/>
          <w:sz w:val="24"/>
          <w:szCs w:val="24"/>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267A3" w:rsidRPr="00494B96" w:rsidRDefault="00617560" w:rsidP="003267A3">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 xml:space="preserve">5.6. </w:t>
      </w:r>
      <w:r w:rsidR="003267A3" w:rsidRPr="00494B96">
        <w:rPr>
          <w:rFonts w:ascii="Times New Roman" w:hAnsi="Times New Roman" w:cs="Times New Roman"/>
          <w:sz w:val="24"/>
          <w:szCs w:val="24"/>
        </w:rPr>
        <w:t>Порядок подачи и рассмотрения жалобы</w:t>
      </w:r>
      <w:r w:rsidRPr="00494B96">
        <w:rPr>
          <w:rFonts w:ascii="Times New Roman" w:hAnsi="Times New Roman" w:cs="Times New Roman"/>
          <w:sz w:val="24"/>
          <w:szCs w:val="24"/>
        </w:rPr>
        <w:t>.</w:t>
      </w:r>
    </w:p>
    <w:p w:rsidR="003267A3" w:rsidRPr="00494B96" w:rsidRDefault="003267A3" w:rsidP="003267A3">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w:t>
      </w:r>
      <w:r w:rsidR="00617560" w:rsidRPr="00494B96">
        <w:rPr>
          <w:rFonts w:ascii="Times New Roman" w:hAnsi="Times New Roman" w:cs="Times New Roman"/>
          <w:sz w:val="24"/>
          <w:szCs w:val="24"/>
        </w:rPr>
        <w:t>й орган по рассмотрению жалобы.</w:t>
      </w:r>
    </w:p>
    <w:p w:rsidR="003267A3" w:rsidRPr="00494B96" w:rsidRDefault="0025531B" w:rsidP="003267A3">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5.</w:t>
      </w:r>
      <w:r w:rsidR="003267A3" w:rsidRPr="00494B96">
        <w:rPr>
          <w:rFonts w:ascii="Times New Roman" w:hAnsi="Times New Roman" w:cs="Times New Roman"/>
          <w:sz w:val="24"/>
          <w:szCs w:val="24"/>
        </w:rPr>
        <w:t xml:space="preserve">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4765C7">
        <w:rPr>
          <w:rFonts w:ascii="Times New Roman" w:hAnsi="Times New Roman" w:cs="Times New Roman"/>
          <w:sz w:val="24"/>
          <w:szCs w:val="24"/>
        </w:rPr>
        <w:t>Карачаево-Черкесской Республики</w:t>
      </w:r>
      <w:r w:rsidR="003267A3" w:rsidRPr="00494B96">
        <w:rPr>
          <w:rFonts w:ascii="Times New Roman" w:hAnsi="Times New Roman" w:cs="Times New Roman"/>
          <w:sz w:val="24"/>
          <w:szCs w:val="24"/>
        </w:rPr>
        <w:t xml:space="preserve">, а также может быть принята при личном приеме заявителя. </w:t>
      </w:r>
    </w:p>
    <w:p w:rsidR="003267A3" w:rsidRPr="00494B96" w:rsidRDefault="003267A3" w:rsidP="003267A3">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267A3" w:rsidRPr="00494B96" w:rsidRDefault="0025531B" w:rsidP="003267A3">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5.</w:t>
      </w:r>
      <w:r w:rsidR="003267A3" w:rsidRPr="00494B96">
        <w:rPr>
          <w:rFonts w:ascii="Times New Roman" w:hAnsi="Times New Roman" w:cs="Times New Roman"/>
          <w:sz w:val="24"/>
          <w:szCs w:val="24"/>
        </w:rPr>
        <w:t xml:space="preserve">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4765C7">
        <w:rPr>
          <w:rFonts w:ascii="Times New Roman" w:hAnsi="Times New Roman" w:cs="Times New Roman"/>
          <w:sz w:val="24"/>
          <w:szCs w:val="24"/>
        </w:rPr>
        <w:t>Карачаево-Черкесской Республики</w:t>
      </w:r>
      <w:r w:rsidR="003267A3" w:rsidRPr="00494B96">
        <w:rPr>
          <w:rFonts w:ascii="Times New Roman" w:hAnsi="Times New Roman" w:cs="Times New Roman"/>
          <w:sz w:val="24"/>
          <w:szCs w:val="24"/>
        </w:rPr>
        <w:t xml:space="preserve">, а также может быть принята при личном приеме заявителя. </w:t>
      </w:r>
    </w:p>
    <w:p w:rsidR="003267A3" w:rsidRPr="00494B96" w:rsidRDefault="0025531B" w:rsidP="003267A3">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5.</w:t>
      </w:r>
      <w:r w:rsidR="003267A3" w:rsidRPr="00494B96">
        <w:rPr>
          <w:rFonts w:ascii="Times New Roman" w:hAnsi="Times New Roman" w:cs="Times New Roman"/>
          <w:sz w:val="24"/>
          <w:szCs w:val="24"/>
        </w:rPr>
        <w:t xml:space="preserve">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4765C7">
        <w:rPr>
          <w:rFonts w:ascii="Times New Roman" w:hAnsi="Times New Roman" w:cs="Times New Roman"/>
          <w:sz w:val="24"/>
          <w:szCs w:val="24"/>
        </w:rPr>
        <w:t>Карачаево-Черкесской Республики</w:t>
      </w:r>
      <w:r w:rsidR="003267A3" w:rsidRPr="00494B96">
        <w:rPr>
          <w:rFonts w:ascii="Times New Roman" w:hAnsi="Times New Roman" w:cs="Times New Roman"/>
          <w:sz w:val="24"/>
          <w:szCs w:val="24"/>
        </w:rPr>
        <w:t xml:space="preserve">, а также может быть принята при личном приеме заявителя. </w:t>
      </w:r>
    </w:p>
    <w:p w:rsidR="003267A3" w:rsidRPr="00494B96" w:rsidRDefault="0025531B" w:rsidP="003267A3">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5.</w:t>
      </w:r>
      <w:r w:rsidR="003267A3" w:rsidRPr="00494B96">
        <w:rPr>
          <w:rFonts w:ascii="Times New Roman" w:hAnsi="Times New Roman" w:cs="Times New Roman"/>
          <w:sz w:val="24"/>
          <w:szCs w:val="24"/>
        </w:rPr>
        <w:t xml:space="preserve">10. Жалоба, поступившая </w:t>
      </w:r>
      <w:r w:rsidR="001D2E4A" w:rsidRPr="00494B96">
        <w:rPr>
          <w:rFonts w:ascii="Times New Roman" w:hAnsi="Times New Roman" w:cs="Times New Roman"/>
          <w:sz w:val="24"/>
          <w:szCs w:val="24"/>
        </w:rPr>
        <w:t>в Администрацию,</w:t>
      </w:r>
      <w:r w:rsidR="003267A3" w:rsidRPr="00494B96">
        <w:rPr>
          <w:rFonts w:ascii="Times New Roman" w:hAnsi="Times New Roman" w:cs="Times New Roman"/>
          <w:sz w:val="24"/>
          <w:szCs w:val="24"/>
        </w:rPr>
        <w:t xml:space="preserve"> подлежит регистрации не позднее следующего рабочего дня со дня ее поступления. </w:t>
      </w:r>
    </w:p>
    <w:p w:rsidR="003267A3" w:rsidRPr="00494B96" w:rsidRDefault="003267A3" w:rsidP="003267A3">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267A3" w:rsidRPr="00494B96" w:rsidRDefault="0025531B" w:rsidP="003267A3">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5.</w:t>
      </w:r>
      <w:r w:rsidR="003267A3" w:rsidRPr="00494B96">
        <w:rPr>
          <w:rFonts w:ascii="Times New Roman" w:hAnsi="Times New Roman" w:cs="Times New Roman"/>
          <w:sz w:val="24"/>
          <w:szCs w:val="24"/>
        </w:rPr>
        <w:t>11. Жалоба должна содержать:</w:t>
      </w:r>
    </w:p>
    <w:p w:rsidR="003267A3" w:rsidRPr="00494B96" w:rsidRDefault="003267A3" w:rsidP="003267A3">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267A3" w:rsidRPr="00494B96" w:rsidRDefault="003267A3" w:rsidP="003267A3">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67A3" w:rsidRPr="00494B96" w:rsidRDefault="003267A3" w:rsidP="003267A3">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3267A3" w:rsidRPr="00494B96" w:rsidRDefault="003267A3" w:rsidP="003267A3">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w:t>
      </w:r>
      <w:r w:rsidR="001B562F" w:rsidRPr="00494B96">
        <w:rPr>
          <w:rFonts w:ascii="Times New Roman" w:hAnsi="Times New Roman" w:cs="Times New Roman"/>
          <w:sz w:val="24"/>
          <w:szCs w:val="24"/>
        </w:rPr>
        <w:t xml:space="preserve">пальных услуг», их работников. </w:t>
      </w:r>
      <w:r w:rsidRPr="00494B96">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3267A3" w:rsidRPr="00494B96" w:rsidRDefault="00617560" w:rsidP="003267A3">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 xml:space="preserve">5.12. </w:t>
      </w:r>
      <w:r w:rsidR="003267A3" w:rsidRPr="00494B96">
        <w:rPr>
          <w:rFonts w:ascii="Times New Roman" w:hAnsi="Times New Roman" w:cs="Times New Roman"/>
          <w:sz w:val="24"/>
          <w:szCs w:val="24"/>
        </w:rPr>
        <w:t>Сроки рассмотрения жалобы</w:t>
      </w:r>
      <w:r w:rsidRPr="00494B96">
        <w:rPr>
          <w:rFonts w:ascii="Times New Roman" w:hAnsi="Times New Roman" w:cs="Times New Roman"/>
          <w:sz w:val="24"/>
          <w:szCs w:val="24"/>
        </w:rPr>
        <w:t>.</w:t>
      </w:r>
    </w:p>
    <w:p w:rsidR="003267A3" w:rsidRPr="00494B96" w:rsidRDefault="003267A3" w:rsidP="003267A3">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67A3" w:rsidRPr="00494B96" w:rsidRDefault="00617560" w:rsidP="003267A3">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 xml:space="preserve">5.13. </w:t>
      </w:r>
      <w:r w:rsidR="003267A3" w:rsidRPr="00494B96">
        <w:rPr>
          <w:rFonts w:ascii="Times New Roman" w:hAnsi="Times New Roman" w:cs="Times New Roman"/>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Pr="00494B96">
        <w:rPr>
          <w:rFonts w:ascii="Times New Roman" w:hAnsi="Times New Roman" w:cs="Times New Roman"/>
          <w:sz w:val="24"/>
          <w:szCs w:val="24"/>
        </w:rPr>
        <w:t>.</w:t>
      </w:r>
    </w:p>
    <w:p w:rsidR="003267A3" w:rsidRPr="00494B96" w:rsidRDefault="003267A3" w:rsidP="00617560">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Основания для приостановления рассмотрения жалобы отсутствуют.</w:t>
      </w:r>
    </w:p>
    <w:p w:rsidR="003267A3" w:rsidRPr="00494B96" w:rsidRDefault="00617560" w:rsidP="003267A3">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 xml:space="preserve">5.14. </w:t>
      </w:r>
      <w:r w:rsidR="003267A3" w:rsidRPr="00494B96">
        <w:rPr>
          <w:rFonts w:ascii="Times New Roman" w:hAnsi="Times New Roman" w:cs="Times New Roman"/>
          <w:sz w:val="24"/>
          <w:szCs w:val="24"/>
        </w:rPr>
        <w:t>Результат рассмотрения жалобы</w:t>
      </w:r>
      <w:r w:rsidRPr="00494B96">
        <w:rPr>
          <w:rFonts w:ascii="Times New Roman" w:hAnsi="Times New Roman" w:cs="Times New Roman"/>
          <w:sz w:val="24"/>
          <w:szCs w:val="24"/>
        </w:rPr>
        <w:t>.</w:t>
      </w:r>
    </w:p>
    <w:p w:rsidR="003267A3" w:rsidRPr="00494B96" w:rsidRDefault="003267A3" w:rsidP="003267A3">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По результатам рассм</w:t>
      </w:r>
      <w:r w:rsidR="00844CF7" w:rsidRPr="00494B96">
        <w:rPr>
          <w:rFonts w:ascii="Times New Roman" w:hAnsi="Times New Roman" w:cs="Times New Roman"/>
          <w:sz w:val="24"/>
          <w:szCs w:val="24"/>
        </w:rPr>
        <w:t xml:space="preserve">отрения жалобы принимается одно </w:t>
      </w:r>
      <w:r w:rsidRPr="00494B96">
        <w:rPr>
          <w:rFonts w:ascii="Times New Roman" w:hAnsi="Times New Roman" w:cs="Times New Roman"/>
          <w:sz w:val="24"/>
          <w:szCs w:val="24"/>
        </w:rPr>
        <w:t>из следующих решений:</w:t>
      </w:r>
    </w:p>
    <w:p w:rsidR="003267A3" w:rsidRPr="00494B96" w:rsidRDefault="003267A3" w:rsidP="003267A3">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1) жалоба удовлетворяется, в том числе в форме отмены принятого решения, исправления допущенны</w:t>
      </w:r>
      <w:r w:rsidR="00844CF7" w:rsidRPr="00494B96">
        <w:rPr>
          <w:rFonts w:ascii="Times New Roman" w:hAnsi="Times New Roman" w:cs="Times New Roman"/>
          <w:sz w:val="24"/>
          <w:szCs w:val="24"/>
        </w:rPr>
        <w:t xml:space="preserve">х опечаток и ошибок в выданных </w:t>
      </w:r>
      <w:r w:rsidRPr="00494B96">
        <w:rPr>
          <w:rFonts w:ascii="Times New Roman" w:hAnsi="Times New Roman" w:cs="Times New Roman"/>
          <w:sz w:val="24"/>
          <w:szCs w:val="24"/>
        </w:rP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765C7">
        <w:rPr>
          <w:rFonts w:ascii="Times New Roman" w:hAnsi="Times New Roman" w:cs="Times New Roman"/>
          <w:sz w:val="24"/>
          <w:szCs w:val="24"/>
        </w:rPr>
        <w:t>Карачаево-Черкесской Республики</w:t>
      </w:r>
      <w:r w:rsidRPr="00494B96">
        <w:rPr>
          <w:rFonts w:ascii="Times New Roman" w:hAnsi="Times New Roman" w:cs="Times New Roman"/>
          <w:sz w:val="24"/>
          <w:szCs w:val="24"/>
        </w:rPr>
        <w:t>, муниципальными правовыми актами;</w:t>
      </w:r>
    </w:p>
    <w:p w:rsidR="003267A3" w:rsidRPr="00494B96" w:rsidRDefault="003267A3" w:rsidP="003267A3">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2) в удовлетворении жалобы отказывается.</w:t>
      </w:r>
    </w:p>
    <w:p w:rsidR="003267A3" w:rsidRPr="00494B96" w:rsidRDefault="0025531B" w:rsidP="003267A3">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5.</w:t>
      </w:r>
      <w:r w:rsidR="003267A3" w:rsidRPr="00494B96">
        <w:rPr>
          <w:rFonts w:ascii="Times New Roman" w:hAnsi="Times New Roman" w:cs="Times New Roman"/>
          <w:sz w:val="24"/>
          <w:szCs w:val="24"/>
        </w:rPr>
        <w:t>15. Администрация отказывает в удовлетворении жалобы в соответствии с основаниями, предусмотренными муниципальным правовым актом.</w:t>
      </w:r>
    </w:p>
    <w:p w:rsidR="003267A3" w:rsidRPr="00494B96" w:rsidRDefault="0025531B" w:rsidP="003267A3">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5.</w:t>
      </w:r>
      <w:r w:rsidR="003267A3" w:rsidRPr="00494B96">
        <w:rPr>
          <w:rFonts w:ascii="Times New Roman" w:hAnsi="Times New Roman" w:cs="Times New Roman"/>
          <w:sz w:val="24"/>
          <w:szCs w:val="24"/>
        </w:rPr>
        <w:t>16. МФЦ отказывает в удовлетворении жалобы в соответствии с основаниями, предусмотренными Порядком.</w:t>
      </w:r>
    </w:p>
    <w:p w:rsidR="003267A3" w:rsidRPr="00494B96" w:rsidRDefault="0025531B" w:rsidP="003267A3">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5.</w:t>
      </w:r>
      <w:r w:rsidR="003267A3" w:rsidRPr="00494B96">
        <w:rPr>
          <w:rFonts w:ascii="Times New Roman" w:hAnsi="Times New Roman" w:cs="Times New Roman"/>
          <w:sz w:val="24"/>
          <w:szCs w:val="24"/>
        </w:rPr>
        <w:t>17. Администрация оставляет жалобу без ответа в соответствии с основаниями, предусмотренными муниципальным правовым актом.</w:t>
      </w:r>
    </w:p>
    <w:p w:rsidR="003267A3" w:rsidRPr="00494B96" w:rsidRDefault="0025531B" w:rsidP="003267A3">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5.</w:t>
      </w:r>
      <w:r w:rsidR="003267A3" w:rsidRPr="00494B96">
        <w:rPr>
          <w:rFonts w:ascii="Times New Roman" w:hAnsi="Times New Roman" w:cs="Times New Roman"/>
          <w:sz w:val="24"/>
          <w:szCs w:val="24"/>
        </w:rPr>
        <w:t xml:space="preserve">18. МФЦ оставляет жалобу без ответа в соответствии с основаниями, предусмотренными Порядком. </w:t>
      </w:r>
    </w:p>
    <w:p w:rsidR="003267A3" w:rsidRPr="00494B96" w:rsidRDefault="0025531B" w:rsidP="003267A3">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5.</w:t>
      </w:r>
      <w:r w:rsidR="003267A3" w:rsidRPr="00494B96">
        <w:rPr>
          <w:rFonts w:ascii="Times New Roman" w:hAnsi="Times New Roman" w:cs="Times New Roman"/>
          <w:sz w:val="24"/>
          <w:szCs w:val="24"/>
        </w:rPr>
        <w:t>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267A3" w:rsidRPr="00494B96" w:rsidRDefault="00617560" w:rsidP="003267A3">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 xml:space="preserve">5.20. </w:t>
      </w:r>
      <w:r w:rsidR="003267A3" w:rsidRPr="00494B96">
        <w:rPr>
          <w:rFonts w:ascii="Times New Roman" w:hAnsi="Times New Roman" w:cs="Times New Roman"/>
          <w:sz w:val="24"/>
          <w:szCs w:val="24"/>
        </w:rPr>
        <w:t>Порядок информирования заявителя о результатах рассмотрения жалобы</w:t>
      </w:r>
      <w:r w:rsidRPr="00494B96">
        <w:rPr>
          <w:rFonts w:ascii="Times New Roman" w:hAnsi="Times New Roman" w:cs="Times New Roman"/>
          <w:sz w:val="24"/>
          <w:szCs w:val="24"/>
        </w:rPr>
        <w:t>.</w:t>
      </w:r>
    </w:p>
    <w:p w:rsidR="001D2E4A" w:rsidRDefault="003267A3" w:rsidP="001D2E4A">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Не позднее дня, следующего за днем принятия решения, указанного в части </w:t>
      </w:r>
      <w:r w:rsidR="009C5821" w:rsidRPr="00494B96">
        <w:rPr>
          <w:rFonts w:ascii="Times New Roman" w:hAnsi="Times New Roman" w:cs="Times New Roman"/>
          <w:sz w:val="24"/>
          <w:szCs w:val="24"/>
        </w:rPr>
        <w:t>5.14</w:t>
      </w:r>
      <w:r w:rsidRPr="00494B96">
        <w:rPr>
          <w:rFonts w:ascii="Times New Roman" w:hAnsi="Times New Roman" w:cs="Times New Roman"/>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2E4A" w:rsidRDefault="0025531B" w:rsidP="001D2E4A">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494B96">
        <w:rPr>
          <w:rFonts w:ascii="Times New Roman" w:hAnsi="Times New Roman" w:cs="Times New Roman"/>
          <w:sz w:val="24"/>
          <w:szCs w:val="24"/>
          <w:lang/>
        </w:rPr>
        <w:t>частью 1.1 статьи 16</w:t>
      </w:r>
      <w:r w:rsidRPr="00494B96">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3" w:name="sub_11282"/>
    </w:p>
    <w:p w:rsidR="0025531B" w:rsidRPr="00494B96" w:rsidRDefault="0025531B" w:rsidP="001D2E4A">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3"/>
    <w:p w:rsidR="003267A3" w:rsidRPr="00494B96" w:rsidRDefault="0025531B" w:rsidP="003267A3">
      <w:pPr>
        <w:spacing w:after="0" w:line="240" w:lineRule="auto"/>
        <w:ind w:firstLine="709"/>
        <w:jc w:val="both"/>
        <w:rPr>
          <w:rFonts w:ascii="Times New Roman" w:hAnsi="Times New Roman" w:cs="Times New Roman"/>
          <w:sz w:val="24"/>
          <w:szCs w:val="24"/>
        </w:rPr>
      </w:pPr>
      <w:r w:rsidRPr="00494B96">
        <w:rPr>
          <w:rFonts w:ascii="Times New Roman" w:hAnsi="Times New Roman" w:cs="Times New Roman"/>
          <w:sz w:val="24"/>
          <w:szCs w:val="24"/>
        </w:rPr>
        <w:t>5.</w:t>
      </w:r>
      <w:r w:rsidR="003267A3" w:rsidRPr="00494B96">
        <w:rPr>
          <w:rFonts w:ascii="Times New Roman" w:hAnsi="Times New Roman" w:cs="Times New Roman"/>
          <w:sz w:val="24"/>
          <w:szCs w:val="24"/>
        </w:rPr>
        <w:t xml:space="preserve">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267A3" w:rsidRPr="00494B96" w:rsidRDefault="00617560" w:rsidP="003267A3">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 xml:space="preserve">5.22. </w:t>
      </w:r>
      <w:r w:rsidR="003267A3" w:rsidRPr="00494B96">
        <w:rPr>
          <w:rFonts w:ascii="Times New Roman" w:hAnsi="Times New Roman" w:cs="Times New Roman"/>
          <w:sz w:val="24"/>
          <w:szCs w:val="24"/>
        </w:rPr>
        <w:t>Порядок обжалования решения по жалобе</w:t>
      </w:r>
      <w:r w:rsidRPr="00494B96">
        <w:rPr>
          <w:rFonts w:ascii="Times New Roman" w:hAnsi="Times New Roman" w:cs="Times New Roman"/>
          <w:sz w:val="24"/>
          <w:szCs w:val="24"/>
        </w:rPr>
        <w:t>.</w:t>
      </w:r>
    </w:p>
    <w:p w:rsidR="003267A3" w:rsidRPr="00494B96" w:rsidRDefault="003267A3" w:rsidP="003267A3">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3267A3" w:rsidRPr="00494B96" w:rsidRDefault="00617560" w:rsidP="003267A3">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 xml:space="preserve">5.23. </w:t>
      </w:r>
      <w:r w:rsidR="003267A3" w:rsidRPr="00494B96">
        <w:rPr>
          <w:rFonts w:ascii="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r w:rsidRPr="00494B96">
        <w:rPr>
          <w:rFonts w:ascii="Times New Roman" w:hAnsi="Times New Roman" w:cs="Times New Roman"/>
          <w:sz w:val="24"/>
          <w:szCs w:val="24"/>
        </w:rPr>
        <w:t>.</w:t>
      </w:r>
    </w:p>
    <w:p w:rsidR="003267A3" w:rsidRPr="00494B96" w:rsidRDefault="003267A3" w:rsidP="003267A3">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4765C7">
        <w:rPr>
          <w:rFonts w:ascii="Times New Roman" w:hAnsi="Times New Roman" w:cs="Times New Roman"/>
          <w:sz w:val="24"/>
          <w:szCs w:val="24"/>
        </w:rPr>
        <w:t>Карачаево-Черкесской Республики</w:t>
      </w:r>
      <w:r w:rsidRPr="00494B96">
        <w:rPr>
          <w:rFonts w:ascii="Times New Roman" w:hAnsi="Times New Roman" w:cs="Times New Roman"/>
          <w:sz w:val="24"/>
          <w:szCs w:val="24"/>
        </w:rPr>
        <w:t xml:space="preserve">, а также при личном приеме заявителя. </w:t>
      </w:r>
    </w:p>
    <w:p w:rsidR="003267A3" w:rsidRPr="00494B96" w:rsidRDefault="00617560" w:rsidP="003267A3">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 xml:space="preserve">5.24. </w:t>
      </w:r>
      <w:r w:rsidR="003267A3" w:rsidRPr="00494B96">
        <w:rPr>
          <w:rFonts w:ascii="Times New Roman" w:hAnsi="Times New Roman" w:cs="Times New Roman"/>
          <w:sz w:val="24"/>
          <w:szCs w:val="24"/>
        </w:rPr>
        <w:t>Способы информирования заявителей о порядке подачи и рассмотрения жалобы</w:t>
      </w:r>
      <w:r w:rsidRPr="00494B96">
        <w:rPr>
          <w:rFonts w:ascii="Times New Roman" w:hAnsi="Times New Roman" w:cs="Times New Roman"/>
          <w:sz w:val="24"/>
          <w:szCs w:val="24"/>
        </w:rPr>
        <w:t>.</w:t>
      </w:r>
    </w:p>
    <w:p w:rsidR="003267A3" w:rsidRDefault="003267A3" w:rsidP="003267A3">
      <w:pPr>
        <w:spacing w:after="0" w:line="240" w:lineRule="auto"/>
        <w:ind w:firstLine="706"/>
        <w:jc w:val="both"/>
        <w:rPr>
          <w:rFonts w:ascii="Times New Roman" w:hAnsi="Times New Roman" w:cs="Times New Roman"/>
          <w:sz w:val="24"/>
          <w:szCs w:val="24"/>
        </w:rPr>
      </w:pPr>
      <w:r w:rsidRPr="00494B96">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4765C7">
        <w:rPr>
          <w:rFonts w:ascii="Times New Roman" w:hAnsi="Times New Roman" w:cs="Times New Roman"/>
          <w:sz w:val="24"/>
          <w:szCs w:val="24"/>
        </w:rPr>
        <w:t>Карачаево-Черкесской Республики</w:t>
      </w:r>
      <w:r w:rsidRPr="00494B96">
        <w:rPr>
          <w:rFonts w:ascii="Times New Roman" w:hAnsi="Times New Roman" w:cs="Times New Roman"/>
          <w:sz w:val="24"/>
          <w:szCs w:val="24"/>
        </w:rPr>
        <w:t>.</w:t>
      </w:r>
      <w:bookmarkEnd w:id="11"/>
    </w:p>
    <w:p w:rsidR="00A52429" w:rsidRPr="00A52429" w:rsidRDefault="00A52429" w:rsidP="00A52429">
      <w:pPr>
        <w:pStyle w:val="afffc"/>
        <w:spacing w:line="240" w:lineRule="auto"/>
        <w:jc w:val="center"/>
        <w:rPr>
          <w:rFonts w:ascii="Times New Roman" w:hAnsi="Times New Roman" w:cs="Times New Roman"/>
          <w:sz w:val="24"/>
          <w:szCs w:val="24"/>
        </w:rPr>
      </w:pPr>
      <w:r>
        <w:rPr>
          <w:rFonts w:ascii="Times New Roman" w:hAnsi="Times New Roman" w:cs="Times New Roman"/>
          <w:sz w:val="24"/>
          <w:szCs w:val="24"/>
        </w:rPr>
        <w:t>6.</w:t>
      </w:r>
      <w:r w:rsidRPr="00A52429">
        <w:rPr>
          <w:rFonts w:ascii="Times New Roman" w:hAnsi="Times New Roman" w:cs="Times New Roman"/>
          <w:sz w:val="24"/>
          <w:szCs w:val="24"/>
        </w:rPr>
        <w:t xml:space="preserve"> Внесение изменений в административный регламент:</w:t>
      </w:r>
    </w:p>
    <w:p w:rsidR="00A52429" w:rsidRPr="00A52429" w:rsidRDefault="00A52429" w:rsidP="00A52429">
      <w:pPr>
        <w:suppressAutoHyphens w:val="0"/>
        <w:spacing w:after="0" w:line="240" w:lineRule="auto"/>
        <w:ind w:firstLine="708"/>
        <w:rPr>
          <w:rFonts w:ascii="Times New Roman" w:hAnsi="Times New Roman" w:cs="Times New Roman"/>
          <w:sz w:val="24"/>
          <w:szCs w:val="24"/>
        </w:rPr>
      </w:pPr>
      <w:r w:rsidRPr="00A52429">
        <w:rPr>
          <w:rFonts w:ascii="Times New Roman" w:hAnsi="Times New Roman" w:cs="Times New Roman"/>
          <w:sz w:val="24"/>
          <w:szCs w:val="24"/>
        </w:rPr>
        <w:t>6.1. Внесение изменений в настоящий административный регламент осуществляется в</w:t>
      </w:r>
    </w:p>
    <w:p w:rsidR="00A52429" w:rsidRPr="00A52429" w:rsidRDefault="00A52429" w:rsidP="00A52429">
      <w:pPr>
        <w:suppressAutoHyphens w:val="0"/>
        <w:spacing w:after="0" w:line="240" w:lineRule="auto"/>
        <w:rPr>
          <w:rFonts w:ascii="Times New Roman" w:hAnsi="Times New Roman" w:cs="Times New Roman"/>
          <w:sz w:val="24"/>
          <w:szCs w:val="24"/>
        </w:rPr>
      </w:pPr>
      <w:r w:rsidRPr="00A52429">
        <w:rPr>
          <w:rFonts w:ascii="Times New Roman" w:hAnsi="Times New Roman" w:cs="Times New Roman"/>
          <w:sz w:val="24"/>
          <w:szCs w:val="24"/>
        </w:rPr>
        <w:t>случае:</w:t>
      </w:r>
    </w:p>
    <w:p w:rsidR="00A52429" w:rsidRPr="00A52429" w:rsidRDefault="00A52429" w:rsidP="00A52429">
      <w:pPr>
        <w:suppressAutoHyphens w:val="0"/>
        <w:spacing w:after="0" w:line="240" w:lineRule="auto"/>
        <w:ind w:firstLine="708"/>
        <w:rPr>
          <w:rFonts w:ascii="Times New Roman" w:hAnsi="Times New Roman" w:cs="Times New Roman"/>
          <w:sz w:val="24"/>
          <w:szCs w:val="24"/>
        </w:rPr>
      </w:pPr>
      <w:r w:rsidRPr="00A52429">
        <w:rPr>
          <w:rFonts w:ascii="Times New Roman" w:hAnsi="Times New Roman" w:cs="Times New Roman"/>
          <w:sz w:val="24"/>
          <w:szCs w:val="24"/>
        </w:rPr>
        <w:t>- изменение федерального и регионального законодательства;</w:t>
      </w:r>
    </w:p>
    <w:p w:rsidR="00A52429" w:rsidRPr="00A52429" w:rsidRDefault="00A52429" w:rsidP="00A52429">
      <w:pPr>
        <w:suppressAutoHyphens w:val="0"/>
        <w:spacing w:after="0" w:line="240" w:lineRule="auto"/>
        <w:ind w:firstLine="708"/>
        <w:rPr>
          <w:rFonts w:ascii="Times New Roman" w:hAnsi="Times New Roman" w:cs="Times New Roman"/>
          <w:sz w:val="24"/>
          <w:szCs w:val="24"/>
        </w:rPr>
      </w:pPr>
      <w:r w:rsidRPr="00A52429">
        <w:rPr>
          <w:rFonts w:ascii="Times New Roman" w:hAnsi="Times New Roman" w:cs="Times New Roman"/>
          <w:sz w:val="24"/>
          <w:szCs w:val="24"/>
        </w:rPr>
        <w:t>- изменение структуры органов местного самоуправления</w:t>
      </w:r>
    </w:p>
    <w:p w:rsidR="00A52429" w:rsidRPr="00A52429" w:rsidRDefault="00A52429" w:rsidP="00A52429">
      <w:pPr>
        <w:suppressAutoHyphens w:val="0"/>
        <w:spacing w:after="0" w:line="240" w:lineRule="auto"/>
        <w:ind w:firstLine="708"/>
        <w:rPr>
          <w:rFonts w:ascii="Times New Roman" w:hAnsi="Times New Roman" w:cs="Times New Roman"/>
          <w:sz w:val="24"/>
          <w:szCs w:val="24"/>
        </w:rPr>
      </w:pPr>
      <w:r w:rsidRPr="00A52429">
        <w:rPr>
          <w:rFonts w:ascii="Times New Roman" w:hAnsi="Times New Roman" w:cs="Times New Roman"/>
          <w:sz w:val="24"/>
          <w:szCs w:val="24"/>
        </w:rPr>
        <w:t>- предложений федеральных органов исполнительной власти, органов</w:t>
      </w:r>
    </w:p>
    <w:p w:rsidR="00A52429" w:rsidRPr="00A52429" w:rsidRDefault="00A52429" w:rsidP="00A52429">
      <w:pPr>
        <w:suppressAutoHyphens w:val="0"/>
        <w:spacing w:after="0" w:line="240" w:lineRule="auto"/>
        <w:rPr>
          <w:rFonts w:ascii="Times New Roman" w:hAnsi="Times New Roman" w:cs="Times New Roman"/>
          <w:sz w:val="24"/>
          <w:szCs w:val="24"/>
        </w:rPr>
      </w:pPr>
      <w:r w:rsidRPr="00A52429">
        <w:rPr>
          <w:rFonts w:ascii="Times New Roman" w:hAnsi="Times New Roman" w:cs="Times New Roman"/>
          <w:sz w:val="24"/>
          <w:szCs w:val="24"/>
        </w:rPr>
        <w:t>исполнительной власти Челябинской области и государственных органов области,</w:t>
      </w:r>
      <w:r>
        <w:rPr>
          <w:rFonts w:ascii="Times New Roman" w:hAnsi="Times New Roman" w:cs="Times New Roman"/>
          <w:sz w:val="24"/>
          <w:szCs w:val="24"/>
        </w:rPr>
        <w:t xml:space="preserve"> </w:t>
      </w:r>
      <w:r w:rsidRPr="00A52429">
        <w:rPr>
          <w:rFonts w:ascii="Times New Roman" w:hAnsi="Times New Roman" w:cs="Times New Roman"/>
          <w:sz w:val="24"/>
          <w:szCs w:val="24"/>
        </w:rPr>
        <w:t>основанных на результатах анализа, практики применения административных регламентов;</w:t>
      </w:r>
    </w:p>
    <w:p w:rsidR="00A52429" w:rsidRPr="00A52429" w:rsidRDefault="00A52429" w:rsidP="00A52429">
      <w:pPr>
        <w:suppressAutoHyphens w:val="0"/>
        <w:spacing w:after="0" w:line="240" w:lineRule="auto"/>
        <w:ind w:firstLine="708"/>
        <w:rPr>
          <w:rFonts w:ascii="Times New Roman" w:hAnsi="Times New Roman" w:cs="Times New Roman"/>
          <w:sz w:val="24"/>
          <w:szCs w:val="24"/>
        </w:rPr>
      </w:pPr>
      <w:r w:rsidRPr="00A52429">
        <w:rPr>
          <w:rFonts w:ascii="Times New Roman" w:hAnsi="Times New Roman" w:cs="Times New Roman"/>
          <w:sz w:val="24"/>
          <w:szCs w:val="24"/>
        </w:rPr>
        <w:t>- применение утвержденного стандарта муниципальной услуги, требующих</w:t>
      </w:r>
      <w:r>
        <w:rPr>
          <w:rFonts w:ascii="Times New Roman" w:hAnsi="Times New Roman" w:cs="Times New Roman"/>
          <w:sz w:val="24"/>
          <w:szCs w:val="24"/>
        </w:rPr>
        <w:t xml:space="preserve"> </w:t>
      </w:r>
      <w:r w:rsidRPr="00A52429">
        <w:rPr>
          <w:rFonts w:ascii="Times New Roman" w:hAnsi="Times New Roman" w:cs="Times New Roman"/>
          <w:sz w:val="24"/>
          <w:szCs w:val="24"/>
        </w:rPr>
        <w:t>пересмотра административных процедур административного регламента.</w:t>
      </w:r>
    </w:p>
    <w:p w:rsidR="00A52429" w:rsidRPr="00A52429" w:rsidRDefault="00A52429" w:rsidP="00A52429">
      <w:pPr>
        <w:pStyle w:val="afffc"/>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7. </w:t>
      </w:r>
      <w:r w:rsidRPr="00A52429">
        <w:rPr>
          <w:rFonts w:ascii="Times New Roman" w:hAnsi="Times New Roman" w:cs="Times New Roman"/>
          <w:sz w:val="24"/>
          <w:szCs w:val="24"/>
        </w:rPr>
        <w:t>Внесение информации о присвоении адреса земельному участку и объекту</w:t>
      </w:r>
    </w:p>
    <w:p w:rsidR="00A52429" w:rsidRPr="00A52429" w:rsidRDefault="00A52429" w:rsidP="00A52429">
      <w:pPr>
        <w:pStyle w:val="afffc"/>
        <w:spacing w:line="240" w:lineRule="auto"/>
        <w:jc w:val="center"/>
        <w:rPr>
          <w:rFonts w:ascii="Times New Roman" w:hAnsi="Times New Roman" w:cs="Times New Roman"/>
          <w:sz w:val="24"/>
          <w:szCs w:val="24"/>
        </w:rPr>
      </w:pPr>
      <w:r w:rsidRPr="00A52429">
        <w:rPr>
          <w:rFonts w:ascii="Times New Roman" w:hAnsi="Times New Roman" w:cs="Times New Roman"/>
          <w:sz w:val="24"/>
          <w:szCs w:val="24"/>
        </w:rPr>
        <w:t>капит</w:t>
      </w:r>
      <w:r>
        <w:rPr>
          <w:rFonts w:ascii="Times New Roman" w:hAnsi="Times New Roman" w:cs="Times New Roman"/>
          <w:sz w:val="24"/>
          <w:szCs w:val="24"/>
        </w:rPr>
        <w:t>ал</w:t>
      </w:r>
      <w:r w:rsidRPr="00A52429">
        <w:rPr>
          <w:rFonts w:ascii="Times New Roman" w:hAnsi="Times New Roman" w:cs="Times New Roman"/>
          <w:sz w:val="24"/>
          <w:szCs w:val="24"/>
        </w:rPr>
        <w:t>ьного строительства в федеральную информационную адресную систему</w:t>
      </w:r>
    </w:p>
    <w:p w:rsidR="00A52429" w:rsidRPr="00A52429" w:rsidRDefault="00A52429" w:rsidP="00A52429">
      <w:pPr>
        <w:suppressAutoHyphens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7</w:t>
      </w:r>
      <w:r w:rsidRPr="00A52429">
        <w:rPr>
          <w:rFonts w:ascii="Times New Roman" w:hAnsi="Times New Roman" w:cs="Times New Roman"/>
          <w:sz w:val="24"/>
          <w:szCs w:val="24"/>
        </w:rPr>
        <w:t>.1. Федеральная информационная адресная система - федеральная государственная</w:t>
      </w:r>
    </w:p>
    <w:p w:rsidR="00A52429" w:rsidRPr="00A52429" w:rsidRDefault="00A52429" w:rsidP="00A52429">
      <w:pPr>
        <w:suppressAutoHyphens w:val="0"/>
        <w:spacing w:after="0" w:line="240" w:lineRule="auto"/>
        <w:rPr>
          <w:rFonts w:ascii="Times New Roman" w:hAnsi="Times New Roman" w:cs="Times New Roman"/>
          <w:sz w:val="24"/>
          <w:szCs w:val="24"/>
        </w:rPr>
      </w:pPr>
      <w:r w:rsidRPr="00A52429">
        <w:rPr>
          <w:rFonts w:ascii="Times New Roman" w:hAnsi="Times New Roman" w:cs="Times New Roman"/>
          <w:sz w:val="24"/>
          <w:szCs w:val="24"/>
        </w:rPr>
        <w:t>информационная система, обеспечивающая формирование, ведение и использование</w:t>
      </w:r>
    </w:p>
    <w:p w:rsidR="00A52429" w:rsidRDefault="00A52429" w:rsidP="00A52429">
      <w:pPr>
        <w:suppressAutoHyphens w:val="0"/>
        <w:spacing w:after="0" w:line="240" w:lineRule="auto"/>
        <w:rPr>
          <w:rFonts w:ascii="Times New Roman" w:hAnsi="Times New Roman" w:cs="Times New Roman"/>
          <w:sz w:val="24"/>
          <w:szCs w:val="24"/>
        </w:rPr>
      </w:pPr>
      <w:r w:rsidRPr="00A52429">
        <w:rPr>
          <w:rFonts w:ascii="Times New Roman" w:hAnsi="Times New Roman" w:cs="Times New Roman"/>
          <w:sz w:val="24"/>
          <w:szCs w:val="24"/>
        </w:rPr>
        <w:t>государственного адресного реестра.</w:t>
      </w:r>
    </w:p>
    <w:p w:rsidR="00A52429" w:rsidRPr="00A52429" w:rsidRDefault="00A52429" w:rsidP="00A52429">
      <w:pPr>
        <w:suppressAutoHyphens w:val="0"/>
        <w:spacing w:after="0" w:line="240" w:lineRule="auto"/>
        <w:ind w:firstLine="708"/>
        <w:rPr>
          <w:rFonts w:ascii="Times New Roman" w:hAnsi="Times New Roman" w:cs="Times New Roman"/>
          <w:sz w:val="24"/>
          <w:szCs w:val="24"/>
        </w:rPr>
      </w:pPr>
      <w:r w:rsidRPr="00A52429">
        <w:rPr>
          <w:rFonts w:ascii="Times New Roman" w:hAnsi="Times New Roman" w:cs="Times New Roman"/>
          <w:sz w:val="24"/>
          <w:szCs w:val="24"/>
        </w:rPr>
        <w:t>7.2. Ведение государственного адресного реестра, эксплуатация федеральной</w:t>
      </w:r>
    </w:p>
    <w:p w:rsidR="00A52429" w:rsidRPr="00A52429" w:rsidRDefault="00A52429" w:rsidP="00A52429">
      <w:pPr>
        <w:suppressAutoHyphens w:val="0"/>
        <w:spacing w:after="0" w:line="240" w:lineRule="auto"/>
        <w:rPr>
          <w:rFonts w:ascii="Times New Roman" w:hAnsi="Times New Roman" w:cs="Times New Roman"/>
          <w:sz w:val="24"/>
          <w:szCs w:val="24"/>
        </w:rPr>
      </w:pPr>
      <w:r w:rsidRPr="00A52429">
        <w:rPr>
          <w:rFonts w:ascii="Times New Roman" w:hAnsi="Times New Roman" w:cs="Times New Roman"/>
          <w:sz w:val="24"/>
          <w:szCs w:val="24"/>
        </w:rPr>
        <w:t>информационной адресной системы, использование содержащихся в государственном</w:t>
      </w:r>
    </w:p>
    <w:p w:rsidR="00A52429" w:rsidRPr="00A52429" w:rsidRDefault="00A52429" w:rsidP="00A52429">
      <w:pPr>
        <w:suppressAutoHyphens w:val="0"/>
        <w:spacing w:after="0" w:line="240" w:lineRule="auto"/>
        <w:rPr>
          <w:rFonts w:ascii="Times New Roman" w:hAnsi="Times New Roman" w:cs="Times New Roman"/>
          <w:sz w:val="24"/>
          <w:szCs w:val="24"/>
        </w:rPr>
      </w:pPr>
      <w:r w:rsidRPr="00A52429">
        <w:rPr>
          <w:rFonts w:ascii="Times New Roman" w:hAnsi="Times New Roman" w:cs="Times New Roman"/>
          <w:sz w:val="24"/>
          <w:szCs w:val="24"/>
        </w:rPr>
        <w:t>адресном реестре сведений об адресах осуществляются на основе следующих принципов:</w:t>
      </w:r>
    </w:p>
    <w:p w:rsidR="00A52429" w:rsidRPr="00A52429" w:rsidRDefault="00A52429" w:rsidP="00A52429">
      <w:pPr>
        <w:suppressAutoHyphens w:val="0"/>
        <w:spacing w:after="0" w:line="240" w:lineRule="auto"/>
        <w:ind w:firstLine="708"/>
        <w:rPr>
          <w:rFonts w:ascii="Times New Roman" w:hAnsi="Times New Roman" w:cs="Times New Roman"/>
          <w:sz w:val="24"/>
          <w:szCs w:val="24"/>
        </w:rPr>
      </w:pPr>
      <w:r w:rsidRPr="00A52429">
        <w:rPr>
          <w:rFonts w:ascii="Times New Roman" w:hAnsi="Times New Roman" w:cs="Times New Roman"/>
          <w:sz w:val="24"/>
          <w:szCs w:val="24"/>
        </w:rPr>
        <w:t>1) единство правил присвоения адресов объектам адресации и наименований</w:t>
      </w:r>
    </w:p>
    <w:p w:rsidR="00A52429" w:rsidRPr="00A52429" w:rsidRDefault="00A52429" w:rsidP="00A52429">
      <w:pPr>
        <w:suppressAutoHyphens w:val="0"/>
        <w:spacing w:after="0" w:line="240" w:lineRule="auto"/>
        <w:rPr>
          <w:rFonts w:ascii="Times New Roman" w:hAnsi="Times New Roman" w:cs="Times New Roman"/>
          <w:sz w:val="24"/>
          <w:szCs w:val="24"/>
        </w:rPr>
      </w:pPr>
      <w:r w:rsidRPr="00A52429">
        <w:rPr>
          <w:rFonts w:ascii="Times New Roman" w:hAnsi="Times New Roman" w:cs="Times New Roman"/>
          <w:sz w:val="24"/>
          <w:szCs w:val="24"/>
        </w:rPr>
        <w:t>элементам улично-дорожной сети, элементам планировочной структуры, изменения таких</w:t>
      </w:r>
    </w:p>
    <w:p w:rsidR="00A52429" w:rsidRPr="00A52429" w:rsidRDefault="00A52429" w:rsidP="00A52429">
      <w:pPr>
        <w:suppressAutoHyphens w:val="0"/>
        <w:spacing w:after="0" w:line="240" w:lineRule="auto"/>
        <w:rPr>
          <w:rFonts w:ascii="Times New Roman" w:hAnsi="Times New Roman" w:cs="Times New Roman"/>
          <w:sz w:val="24"/>
          <w:szCs w:val="24"/>
        </w:rPr>
      </w:pPr>
      <w:r w:rsidRPr="00A52429">
        <w:rPr>
          <w:rFonts w:ascii="Times New Roman" w:hAnsi="Times New Roman" w:cs="Times New Roman"/>
          <w:sz w:val="24"/>
          <w:szCs w:val="24"/>
        </w:rPr>
        <w:t>адресов и наименований, их аннулирования;</w:t>
      </w:r>
    </w:p>
    <w:p w:rsidR="00A52429" w:rsidRPr="00A52429" w:rsidRDefault="00A52429" w:rsidP="00A52429">
      <w:pPr>
        <w:suppressAutoHyphens w:val="0"/>
        <w:spacing w:after="0" w:line="240" w:lineRule="auto"/>
        <w:ind w:firstLine="708"/>
        <w:rPr>
          <w:rFonts w:ascii="Times New Roman" w:hAnsi="Times New Roman" w:cs="Times New Roman"/>
          <w:sz w:val="24"/>
          <w:szCs w:val="24"/>
        </w:rPr>
      </w:pPr>
      <w:r w:rsidRPr="00A52429">
        <w:rPr>
          <w:rFonts w:ascii="Times New Roman" w:hAnsi="Times New Roman" w:cs="Times New Roman"/>
          <w:sz w:val="24"/>
          <w:szCs w:val="24"/>
        </w:rPr>
        <w:t>2) обеспечение достоверности, полноты и актуальности содержащихся в</w:t>
      </w:r>
    </w:p>
    <w:p w:rsidR="00A52429" w:rsidRPr="00A52429" w:rsidRDefault="00A52429" w:rsidP="00A52429">
      <w:pPr>
        <w:suppressAutoHyphens w:val="0"/>
        <w:spacing w:after="0" w:line="240" w:lineRule="auto"/>
        <w:rPr>
          <w:rFonts w:ascii="Times New Roman" w:hAnsi="Times New Roman" w:cs="Times New Roman"/>
          <w:sz w:val="24"/>
          <w:szCs w:val="24"/>
        </w:rPr>
      </w:pPr>
      <w:r w:rsidRPr="00A52429">
        <w:rPr>
          <w:rFonts w:ascii="Times New Roman" w:hAnsi="Times New Roman" w:cs="Times New Roman"/>
          <w:sz w:val="24"/>
          <w:szCs w:val="24"/>
        </w:rPr>
        <w:t>государственном адресном реестре сведений об адресах;</w:t>
      </w:r>
    </w:p>
    <w:p w:rsidR="00A52429" w:rsidRPr="00A52429" w:rsidRDefault="00A52429" w:rsidP="00A52429">
      <w:pPr>
        <w:suppressAutoHyphens w:val="0"/>
        <w:spacing w:after="0" w:line="240" w:lineRule="auto"/>
        <w:ind w:firstLine="708"/>
        <w:rPr>
          <w:rFonts w:ascii="Times New Roman" w:hAnsi="Times New Roman" w:cs="Times New Roman"/>
          <w:sz w:val="24"/>
          <w:szCs w:val="24"/>
        </w:rPr>
      </w:pPr>
      <w:r w:rsidRPr="00A52429">
        <w:rPr>
          <w:rFonts w:ascii="Times New Roman" w:hAnsi="Times New Roman" w:cs="Times New Roman"/>
          <w:sz w:val="24"/>
          <w:szCs w:val="24"/>
        </w:rPr>
        <w:t>3) открытость содержащихся в государственном адресном реестре сведений об</w:t>
      </w:r>
    </w:p>
    <w:p w:rsidR="00A52429" w:rsidRPr="00A52429" w:rsidRDefault="00A52429" w:rsidP="00A52429">
      <w:pPr>
        <w:suppressAutoHyphens w:val="0"/>
        <w:spacing w:after="0" w:line="240" w:lineRule="auto"/>
        <w:rPr>
          <w:rFonts w:ascii="Times New Roman" w:hAnsi="Times New Roman" w:cs="Times New Roman"/>
          <w:sz w:val="24"/>
          <w:szCs w:val="24"/>
        </w:rPr>
      </w:pPr>
      <w:r w:rsidRPr="00A52429">
        <w:rPr>
          <w:rFonts w:ascii="Times New Roman" w:hAnsi="Times New Roman" w:cs="Times New Roman"/>
          <w:sz w:val="24"/>
          <w:szCs w:val="24"/>
        </w:rPr>
        <w:t>адресах.</w:t>
      </w:r>
    </w:p>
    <w:p w:rsidR="00A52429" w:rsidRPr="00A52429" w:rsidRDefault="00A52429" w:rsidP="00A52429">
      <w:pPr>
        <w:suppressAutoHyphens w:val="0"/>
        <w:spacing w:after="0" w:line="240" w:lineRule="auto"/>
        <w:ind w:firstLine="708"/>
        <w:rPr>
          <w:rFonts w:ascii="Times New Roman" w:hAnsi="Times New Roman" w:cs="Times New Roman"/>
          <w:sz w:val="24"/>
          <w:szCs w:val="24"/>
        </w:rPr>
      </w:pPr>
      <w:r w:rsidRPr="00A52429">
        <w:rPr>
          <w:rFonts w:ascii="Times New Roman" w:hAnsi="Times New Roman" w:cs="Times New Roman"/>
          <w:sz w:val="24"/>
          <w:szCs w:val="24"/>
        </w:rPr>
        <w:t>7.3. В государственный адресный реестр вносятся сведения об адресах и о реквизитах</w:t>
      </w:r>
    </w:p>
    <w:p w:rsidR="00A52429" w:rsidRPr="00A52429" w:rsidRDefault="00A52429" w:rsidP="00A52429">
      <w:pPr>
        <w:suppressAutoHyphens w:val="0"/>
        <w:spacing w:after="0" w:line="240" w:lineRule="auto"/>
        <w:rPr>
          <w:rFonts w:ascii="Times New Roman" w:hAnsi="Times New Roman" w:cs="Times New Roman"/>
          <w:sz w:val="24"/>
          <w:szCs w:val="24"/>
        </w:rPr>
      </w:pPr>
      <w:r w:rsidRPr="00A52429">
        <w:rPr>
          <w:rFonts w:ascii="Times New Roman" w:hAnsi="Times New Roman" w:cs="Times New Roman"/>
          <w:sz w:val="24"/>
          <w:szCs w:val="24"/>
        </w:rPr>
        <w:t>документов о присвоении, об изменении, аннулировании адресов. В случае изменения или</w:t>
      </w:r>
    </w:p>
    <w:p w:rsidR="00A52429" w:rsidRPr="00A52429" w:rsidRDefault="00A52429" w:rsidP="00A52429">
      <w:pPr>
        <w:suppressAutoHyphens w:val="0"/>
        <w:spacing w:after="0" w:line="240" w:lineRule="auto"/>
        <w:rPr>
          <w:rFonts w:ascii="Times New Roman" w:hAnsi="Times New Roman" w:cs="Times New Roman"/>
          <w:sz w:val="24"/>
          <w:szCs w:val="24"/>
        </w:rPr>
      </w:pPr>
      <w:r w:rsidRPr="00A52429">
        <w:rPr>
          <w:rFonts w:ascii="Times New Roman" w:hAnsi="Times New Roman" w:cs="Times New Roman"/>
          <w:sz w:val="24"/>
          <w:szCs w:val="24"/>
        </w:rPr>
        <w:t>аннулирования адреса ранее внесенные в государственный адресный реестр сведения об</w:t>
      </w:r>
    </w:p>
    <w:p w:rsidR="00A52429" w:rsidRPr="00A52429" w:rsidRDefault="00A52429" w:rsidP="00A52429">
      <w:pPr>
        <w:suppressAutoHyphens w:val="0"/>
        <w:spacing w:after="0" w:line="240" w:lineRule="auto"/>
        <w:rPr>
          <w:rFonts w:ascii="Times New Roman" w:hAnsi="Times New Roman" w:cs="Times New Roman"/>
          <w:sz w:val="24"/>
          <w:szCs w:val="24"/>
        </w:rPr>
      </w:pPr>
      <w:r w:rsidRPr="00A52429">
        <w:rPr>
          <w:rFonts w:ascii="Times New Roman" w:hAnsi="Times New Roman" w:cs="Times New Roman"/>
          <w:sz w:val="24"/>
          <w:szCs w:val="24"/>
        </w:rPr>
        <w:t>адресе сохраняются в государственном адресном реестре со статусом «архивная</w:t>
      </w:r>
    </w:p>
    <w:p w:rsidR="00A52429" w:rsidRPr="00A52429" w:rsidRDefault="00A52429" w:rsidP="00A52429">
      <w:pPr>
        <w:suppressAutoHyphens w:val="0"/>
        <w:spacing w:after="0" w:line="240" w:lineRule="auto"/>
        <w:rPr>
          <w:rFonts w:ascii="Times New Roman" w:hAnsi="Times New Roman" w:cs="Times New Roman"/>
          <w:sz w:val="24"/>
          <w:szCs w:val="24"/>
        </w:rPr>
      </w:pPr>
      <w:r w:rsidRPr="00A52429">
        <w:rPr>
          <w:rFonts w:ascii="Times New Roman" w:hAnsi="Times New Roman" w:cs="Times New Roman"/>
          <w:sz w:val="24"/>
          <w:szCs w:val="24"/>
        </w:rPr>
        <w:t>информация».</w:t>
      </w:r>
    </w:p>
    <w:p w:rsidR="00A52429" w:rsidRPr="00A52429" w:rsidRDefault="00A52429" w:rsidP="00A52429">
      <w:pPr>
        <w:suppressAutoHyphens w:val="0"/>
        <w:spacing w:after="0" w:line="240" w:lineRule="auto"/>
        <w:ind w:firstLine="708"/>
        <w:rPr>
          <w:rFonts w:ascii="Times New Roman" w:hAnsi="Times New Roman" w:cs="Times New Roman"/>
          <w:sz w:val="24"/>
          <w:szCs w:val="24"/>
        </w:rPr>
      </w:pPr>
      <w:r w:rsidRPr="00A52429">
        <w:rPr>
          <w:rFonts w:ascii="Times New Roman" w:hAnsi="Times New Roman" w:cs="Times New Roman"/>
          <w:sz w:val="24"/>
          <w:szCs w:val="24"/>
        </w:rPr>
        <w:t>7.4. Ответственность за достоверность, полноту и актуальность содержащихся в</w:t>
      </w:r>
    </w:p>
    <w:p w:rsidR="00A52429" w:rsidRPr="00A52429" w:rsidRDefault="00A52429" w:rsidP="00A52429">
      <w:pPr>
        <w:suppressAutoHyphens w:val="0"/>
        <w:spacing w:after="0" w:line="240" w:lineRule="auto"/>
        <w:rPr>
          <w:rFonts w:ascii="Times New Roman" w:hAnsi="Times New Roman" w:cs="Times New Roman"/>
          <w:sz w:val="24"/>
          <w:szCs w:val="24"/>
        </w:rPr>
      </w:pPr>
      <w:r w:rsidRPr="00A52429">
        <w:rPr>
          <w:rFonts w:ascii="Times New Roman" w:hAnsi="Times New Roman" w:cs="Times New Roman"/>
          <w:sz w:val="24"/>
          <w:szCs w:val="24"/>
        </w:rPr>
        <w:t>государственном адресном реестре сведений об адресах несет орган местного</w:t>
      </w:r>
    </w:p>
    <w:p w:rsidR="00A52429" w:rsidRPr="00A52429" w:rsidRDefault="00A52429" w:rsidP="00A52429">
      <w:pPr>
        <w:suppressAutoHyphens w:val="0"/>
        <w:spacing w:after="0" w:line="240" w:lineRule="auto"/>
        <w:rPr>
          <w:rFonts w:ascii="Times New Roman" w:hAnsi="Times New Roman" w:cs="Times New Roman"/>
          <w:sz w:val="24"/>
          <w:szCs w:val="24"/>
        </w:rPr>
      </w:pPr>
      <w:r w:rsidRPr="00A52429">
        <w:rPr>
          <w:rFonts w:ascii="Times New Roman" w:hAnsi="Times New Roman" w:cs="Times New Roman"/>
          <w:sz w:val="24"/>
          <w:szCs w:val="24"/>
        </w:rPr>
        <w:t>самоуправления или орган государственной власти, разместившие такие сведения.</w:t>
      </w:r>
    </w:p>
    <w:p w:rsidR="00A52429" w:rsidRPr="00A52429" w:rsidRDefault="00A52429" w:rsidP="00A52429">
      <w:pPr>
        <w:suppressAutoHyphens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7</w:t>
      </w:r>
      <w:r w:rsidRPr="00A52429">
        <w:rPr>
          <w:rFonts w:ascii="Times New Roman" w:hAnsi="Times New Roman" w:cs="Times New Roman"/>
          <w:sz w:val="24"/>
          <w:szCs w:val="24"/>
        </w:rPr>
        <w:t>.5. Оператор федеральной информационной адресной системы несет ответственность</w:t>
      </w:r>
    </w:p>
    <w:p w:rsidR="00A52429" w:rsidRPr="00A52429" w:rsidRDefault="00A52429" w:rsidP="00A52429">
      <w:pPr>
        <w:suppressAutoHyphens w:val="0"/>
        <w:spacing w:after="0" w:line="240" w:lineRule="auto"/>
        <w:rPr>
          <w:rFonts w:ascii="Times New Roman" w:hAnsi="Times New Roman" w:cs="Times New Roman"/>
          <w:sz w:val="24"/>
          <w:szCs w:val="24"/>
        </w:rPr>
      </w:pPr>
      <w:r w:rsidRPr="00A52429">
        <w:rPr>
          <w:rFonts w:ascii="Times New Roman" w:hAnsi="Times New Roman" w:cs="Times New Roman"/>
          <w:sz w:val="24"/>
          <w:szCs w:val="24"/>
        </w:rPr>
        <w:t>только за соответствие сведений, содержащихся в государственном адресном реестре,</w:t>
      </w:r>
    </w:p>
    <w:p w:rsidR="00A52429" w:rsidRPr="00A52429" w:rsidRDefault="00A52429" w:rsidP="00A52429">
      <w:pPr>
        <w:suppressAutoHyphens w:val="0"/>
        <w:spacing w:after="0" w:line="240" w:lineRule="auto"/>
        <w:rPr>
          <w:rFonts w:ascii="Times New Roman" w:hAnsi="Times New Roman" w:cs="Times New Roman"/>
          <w:sz w:val="24"/>
          <w:szCs w:val="24"/>
        </w:rPr>
      </w:pPr>
      <w:r w:rsidRPr="00A52429">
        <w:rPr>
          <w:rFonts w:ascii="Times New Roman" w:hAnsi="Times New Roman" w:cs="Times New Roman"/>
          <w:sz w:val="24"/>
          <w:szCs w:val="24"/>
        </w:rPr>
        <w:t>информации, предоставленной ему в соответствии с настоящим Федеральным законом</w:t>
      </w:r>
    </w:p>
    <w:p w:rsidR="00A52429" w:rsidRPr="00A52429" w:rsidRDefault="00A52429" w:rsidP="00A52429">
      <w:pPr>
        <w:suppressAutoHyphens w:val="0"/>
        <w:spacing w:after="0" w:line="240" w:lineRule="auto"/>
        <w:rPr>
          <w:rFonts w:ascii="Times New Roman" w:hAnsi="Times New Roman" w:cs="Times New Roman"/>
          <w:sz w:val="24"/>
          <w:szCs w:val="24"/>
        </w:rPr>
      </w:pPr>
      <w:r w:rsidRPr="00A52429">
        <w:rPr>
          <w:rFonts w:ascii="Times New Roman" w:hAnsi="Times New Roman" w:cs="Times New Roman"/>
          <w:sz w:val="24"/>
          <w:szCs w:val="24"/>
        </w:rPr>
        <w:t>органами государственной власти и (или) организациями для размещения в государственном</w:t>
      </w:r>
    </w:p>
    <w:p w:rsidR="00A52429" w:rsidRPr="00A52429" w:rsidRDefault="00A52429" w:rsidP="00A52429">
      <w:pPr>
        <w:suppressAutoHyphens w:val="0"/>
        <w:spacing w:after="0" w:line="240" w:lineRule="auto"/>
        <w:rPr>
          <w:rFonts w:ascii="Times New Roman" w:hAnsi="Times New Roman" w:cs="Times New Roman"/>
          <w:sz w:val="24"/>
          <w:szCs w:val="24"/>
        </w:rPr>
      </w:pPr>
      <w:r w:rsidRPr="00A52429">
        <w:rPr>
          <w:rFonts w:ascii="Times New Roman" w:hAnsi="Times New Roman" w:cs="Times New Roman"/>
          <w:sz w:val="24"/>
          <w:szCs w:val="24"/>
        </w:rPr>
        <w:t>адресном реестре.</w:t>
      </w:r>
    </w:p>
    <w:p w:rsidR="00A52429" w:rsidRPr="00A52429" w:rsidRDefault="00A52429" w:rsidP="00A52429">
      <w:pPr>
        <w:suppressAutoHyphens w:val="0"/>
        <w:spacing w:after="0" w:line="240" w:lineRule="auto"/>
        <w:ind w:firstLine="708"/>
        <w:rPr>
          <w:rFonts w:ascii="Times New Roman" w:hAnsi="Times New Roman" w:cs="Times New Roman"/>
          <w:sz w:val="24"/>
          <w:szCs w:val="24"/>
        </w:rPr>
      </w:pPr>
      <w:r w:rsidRPr="00A52429">
        <w:rPr>
          <w:rFonts w:ascii="Times New Roman" w:hAnsi="Times New Roman" w:cs="Times New Roman"/>
          <w:sz w:val="24"/>
          <w:szCs w:val="24"/>
        </w:rPr>
        <w:t>7.6. Органы местного самоуправления должны в трехдневный срок размещать адрес в</w:t>
      </w:r>
    </w:p>
    <w:p w:rsidR="00A52429" w:rsidRPr="00A52429" w:rsidRDefault="00A52429" w:rsidP="00A52429">
      <w:pPr>
        <w:suppressAutoHyphens w:val="0"/>
        <w:spacing w:after="0" w:line="240" w:lineRule="auto"/>
        <w:rPr>
          <w:rFonts w:ascii="Times New Roman" w:hAnsi="Times New Roman" w:cs="Times New Roman"/>
          <w:sz w:val="24"/>
          <w:szCs w:val="24"/>
        </w:rPr>
      </w:pPr>
      <w:r w:rsidRPr="00A52429">
        <w:rPr>
          <w:rFonts w:ascii="Times New Roman" w:hAnsi="Times New Roman" w:cs="Times New Roman"/>
          <w:sz w:val="24"/>
          <w:szCs w:val="24"/>
        </w:rPr>
        <w:t>Федеральной информационной адресной системе (ФИАС) со дня его присвоения или</w:t>
      </w:r>
    </w:p>
    <w:p w:rsidR="00A52429" w:rsidRPr="00A52429" w:rsidRDefault="00A52429" w:rsidP="00A52429">
      <w:pPr>
        <w:suppressAutoHyphens w:val="0"/>
        <w:spacing w:after="0" w:line="240" w:lineRule="auto"/>
        <w:rPr>
          <w:rFonts w:ascii="Times New Roman" w:hAnsi="Times New Roman" w:cs="Times New Roman"/>
          <w:sz w:val="24"/>
          <w:szCs w:val="24"/>
        </w:rPr>
      </w:pPr>
      <w:r w:rsidRPr="00A52429">
        <w:rPr>
          <w:rFonts w:ascii="Times New Roman" w:hAnsi="Times New Roman" w:cs="Times New Roman"/>
          <w:sz w:val="24"/>
          <w:szCs w:val="24"/>
        </w:rPr>
        <w:t>изменения.</w:t>
      </w:r>
    </w:p>
    <w:p w:rsidR="00A52429" w:rsidRPr="00A52429" w:rsidRDefault="00A52429" w:rsidP="00A52429">
      <w:pPr>
        <w:suppressAutoHyphens w:val="0"/>
        <w:spacing w:after="0" w:line="240" w:lineRule="auto"/>
        <w:rPr>
          <w:rFonts w:ascii="Times New Roman" w:hAnsi="Times New Roman" w:cs="Times New Roman"/>
          <w:sz w:val="24"/>
          <w:szCs w:val="24"/>
        </w:rPr>
      </w:pPr>
    </w:p>
    <w:p w:rsidR="00BD452A" w:rsidRDefault="00BD452A" w:rsidP="003267A3">
      <w:pPr>
        <w:spacing w:after="0" w:line="240" w:lineRule="auto"/>
        <w:ind w:firstLine="706"/>
        <w:jc w:val="both"/>
        <w:rPr>
          <w:rFonts w:ascii="Times New Roman" w:hAnsi="Times New Roman" w:cs="Times New Roman"/>
          <w:sz w:val="24"/>
          <w:szCs w:val="24"/>
        </w:rPr>
      </w:pPr>
    </w:p>
    <w:p w:rsidR="00BD452A" w:rsidRDefault="00BD452A" w:rsidP="003267A3">
      <w:pPr>
        <w:spacing w:after="0" w:line="240" w:lineRule="auto"/>
        <w:ind w:firstLine="706"/>
        <w:jc w:val="both"/>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BD452A" w:rsidRDefault="00A40DD3" w:rsidP="00DF2DBB">
      <w:pPr>
        <w:spacing w:after="0" w:line="240" w:lineRule="auto"/>
        <w:ind w:firstLine="706"/>
        <w:jc w:val="right"/>
        <w:rPr>
          <w:rFonts w:ascii="Times New Roman" w:hAnsi="Times New Roman" w:cs="Times New Roman"/>
          <w:sz w:val="24"/>
          <w:szCs w:val="24"/>
        </w:rPr>
      </w:pPr>
      <w:r>
        <w:rPr>
          <w:rFonts w:ascii="Times New Roman" w:hAnsi="Times New Roman" w:cs="Times New Roman"/>
          <w:sz w:val="24"/>
          <w:szCs w:val="24"/>
        </w:rPr>
        <w:t>Приложение № 1 к административному регламенту</w:t>
      </w:r>
    </w:p>
    <w:p w:rsidR="00DF2DBB"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w:t>
      </w:r>
    </w:p>
    <w:p w:rsidR="00A40DD3" w:rsidRPr="00A40DD3" w:rsidRDefault="00A40DD3" w:rsidP="00DF2DBB">
      <w:pPr>
        <w:numPr>
          <w:ilvl w:val="0"/>
          <w:numId w:val="1"/>
        </w:numPr>
        <w:tabs>
          <w:tab w:val="clear" w:pos="432"/>
        </w:tabs>
        <w:suppressAutoHyphens w:val="0"/>
        <w:autoSpaceDE w:val="0"/>
        <w:autoSpaceDN w:val="0"/>
        <w:adjustRightInd w:val="0"/>
        <w:spacing w:after="0" w:line="240" w:lineRule="auto"/>
        <w:ind w:left="0" w:firstLine="0"/>
        <w:jc w:val="right"/>
        <w:outlineLvl w:val="0"/>
        <w:rPr>
          <w:rFonts w:ascii="Courier New" w:hAnsi="Courier New" w:cs="Courier New"/>
          <w:sz w:val="20"/>
          <w:szCs w:val="20"/>
          <w:lang w:eastAsia="ru-RU"/>
        </w:rPr>
      </w:pPr>
      <w:r w:rsidRPr="00A40DD3">
        <w:rPr>
          <w:rFonts w:ascii="Courier New" w:hAnsi="Courier New" w:cs="Courier New"/>
          <w:sz w:val="20"/>
          <w:szCs w:val="20"/>
          <w:lang w:eastAsia="ru-RU"/>
        </w:rPr>
        <w:t>Форма</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РЕШЕНИЕ</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о присвоении объекту адресации адреса</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(об изменении адреса объекта адресации)</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"__" ____________ 20__ г.                                      N 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Объекту адресации _____________________________________________________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___________________________________________________________________________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(земельный участок, здание, сооружение, объект незавершенного</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строительства, помещение)</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присвоить адрес: __________________________________________________________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__________________________________________________________________________.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Кадастровые  номера,  адреса  и  сведения  об объектах недвижимости, из</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которых образуется объект адресации: ______________________________________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___________________________________________________________________________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__________________________________________________________________________.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Аннулируемый адрес объекта адресации: _________________________________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__________________________________________________________________________.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Уникальный    номер    аннулируемого   адреса   объекта   адресации   в</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государственном адресном реестре: ________________________________________.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Кадастровый номер объекта адресации: _________________________________.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Учетный номер земельного участка: ____________________________________.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Кадастровый номер земельного участка: ________________________________.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w:t>
      </w:r>
      <w:r w:rsidRPr="00DF2DBB">
        <w:rPr>
          <w:rFonts w:ascii="Courier New" w:hAnsi="Courier New" w:cs="Courier New"/>
          <w:sz w:val="20"/>
          <w:szCs w:val="20"/>
          <w:lang w:eastAsia="ru-RU"/>
        </w:rPr>
        <w:t>Код объекта адресации по ОКАТО</w:t>
      </w:r>
      <w:r w:rsidRPr="00A40DD3">
        <w:rPr>
          <w:rFonts w:ascii="Courier New" w:hAnsi="Courier New" w:cs="Courier New"/>
          <w:sz w:val="20"/>
          <w:szCs w:val="20"/>
          <w:lang w:eastAsia="ru-RU"/>
        </w:rPr>
        <w:t>: ______________________________________.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Район административного подчинения: __________________________________.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Решение  о  присвоении  объекту  адресации  адреса (об изменении адреса</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объекта адресации) принято на основании следующих документов:</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___________________________________________________________________________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__________________________________________________________________________.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Описание местоположения объекта адресации</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(местоположение объекта адресации на адресном плане)</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Примечание: ______________________________________________________________.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Глава муниципального образования </w:t>
      </w:r>
      <w:r w:rsidRPr="00A40DD3">
        <w:rPr>
          <w:rFonts w:ascii="Courier New" w:hAnsi="Courier New" w:cs="Courier New"/>
          <w:sz w:val="20"/>
          <w:szCs w:val="20"/>
          <w:lang w:eastAsia="ru-RU"/>
        </w:rPr>
        <w:t>" _________________  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(подпись)             (Ф.И.О.)</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М.П.</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Исполнитель                      _________________  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(подпись)             (Ф.И.О.)</w:t>
      </w:r>
    </w:p>
    <w:p w:rsidR="00A40DD3" w:rsidRPr="00A40DD3" w:rsidRDefault="00A40DD3" w:rsidP="00A40DD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1415DC" w:rsidRDefault="001415DC" w:rsidP="00DF2DBB">
      <w:pPr>
        <w:spacing w:after="0" w:line="240" w:lineRule="auto"/>
        <w:ind w:firstLine="706"/>
        <w:jc w:val="right"/>
        <w:rPr>
          <w:rFonts w:ascii="Times New Roman" w:hAnsi="Times New Roman" w:cs="Times New Roman"/>
          <w:sz w:val="24"/>
          <w:szCs w:val="24"/>
        </w:rPr>
      </w:pPr>
    </w:p>
    <w:p w:rsidR="00A40DD3" w:rsidRDefault="00A40DD3" w:rsidP="00DF2DBB">
      <w:pPr>
        <w:spacing w:after="0" w:line="240" w:lineRule="auto"/>
        <w:ind w:firstLine="706"/>
        <w:jc w:val="right"/>
        <w:rPr>
          <w:rFonts w:ascii="Times New Roman" w:hAnsi="Times New Roman" w:cs="Times New Roman"/>
          <w:sz w:val="24"/>
          <w:szCs w:val="24"/>
        </w:rPr>
      </w:pPr>
      <w:r>
        <w:rPr>
          <w:rFonts w:ascii="Times New Roman" w:hAnsi="Times New Roman" w:cs="Times New Roman"/>
          <w:sz w:val="24"/>
          <w:szCs w:val="24"/>
        </w:rPr>
        <w:t>Приложение № 2 к административному регламенту</w:t>
      </w:r>
    </w:p>
    <w:p w:rsidR="00A40DD3" w:rsidRDefault="00A40DD3" w:rsidP="003267A3">
      <w:pPr>
        <w:spacing w:after="0" w:line="240" w:lineRule="auto"/>
        <w:ind w:firstLine="706"/>
        <w:jc w:val="both"/>
        <w:rPr>
          <w:rFonts w:ascii="Times New Roman" w:hAnsi="Times New Roman" w:cs="Times New Roman"/>
          <w:sz w:val="24"/>
          <w:szCs w:val="24"/>
        </w:rPr>
      </w:pPr>
    </w:p>
    <w:p w:rsidR="00A40DD3" w:rsidRDefault="00A40DD3" w:rsidP="003267A3">
      <w:pPr>
        <w:spacing w:after="0" w:line="240" w:lineRule="auto"/>
        <w:ind w:firstLine="706"/>
        <w:jc w:val="both"/>
        <w:rPr>
          <w:rFonts w:ascii="Times New Roman" w:hAnsi="Times New Roman" w:cs="Times New Roman"/>
          <w:sz w:val="24"/>
          <w:szCs w:val="24"/>
        </w:rPr>
      </w:pP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p>
    <w:p w:rsidR="00A40DD3" w:rsidRPr="00A40DD3" w:rsidRDefault="00A40DD3" w:rsidP="00A40DD3">
      <w:pPr>
        <w:suppressAutoHyphens w:val="0"/>
        <w:autoSpaceDE w:val="0"/>
        <w:autoSpaceDN w:val="0"/>
        <w:adjustRightInd w:val="0"/>
        <w:spacing w:after="0" w:line="240" w:lineRule="auto"/>
        <w:jc w:val="both"/>
        <w:outlineLvl w:val="0"/>
        <w:rPr>
          <w:rFonts w:ascii="Courier New" w:hAnsi="Courier New" w:cs="Courier New"/>
          <w:sz w:val="20"/>
          <w:szCs w:val="20"/>
          <w:lang w:eastAsia="ru-RU"/>
        </w:rPr>
      </w:pP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РЕШЕНИЕ</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об аннулировании адреса объекта адресации</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"__" ____________ 20__ г.                                      N 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Аннулировать адрес: ___________________________________________________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___________________________________________________________________________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с  уникальным  номером в государственном адресном реестре объекта адресации</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___________________________________________________________________________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___________________________________________________________________________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(земельный участок, здание, сооружение, объект незавершенного</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строительства, помещение)</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по причине ________________________________________________________________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(прекращение существования объекта адресации, отказ в</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осуществлении</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__________________________________________________________________________.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кадастрового учета, присвоение объекту адресации нового адреса)</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Кадастровый номер земельного участка: ________________________________.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Дата снятия с учета: _________________________________________________.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Кадастровый номер объекта адресации: _________________________________.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Дата снятия с учета: _________________________________________________.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Решением  </w:t>
      </w:r>
      <w:r>
        <w:rPr>
          <w:rFonts w:ascii="Courier New" w:hAnsi="Courier New" w:cs="Courier New"/>
          <w:sz w:val="20"/>
          <w:szCs w:val="20"/>
          <w:lang w:eastAsia="ru-RU"/>
        </w:rPr>
        <w:t>администрации ______________________________________________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о  присвоении объекту адресации адреса (об изменении адреса объекта</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адресации)  от  "___"  _____________  20__  г.  N _____ объекту адресации с</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кадастровым  номером  ____________________________  присвоен  новый  адрес:</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___________________________________________________________________________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__________________________________________________________________________.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Кадастровый номер земельного участка: ________________________________.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Кадастровый номер объекта адресации: _________________________________.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Решение  об аннулировании адреса объекта адресации принято на основании</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следующих документов: _____________________________________________________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___________________________________________________________________________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__________________________________________________________________________.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Примечание: ______________________________________________________________.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Глава муниципального образования </w:t>
      </w:r>
      <w:r w:rsidRPr="00A40DD3">
        <w:rPr>
          <w:rFonts w:ascii="Courier New" w:hAnsi="Courier New" w:cs="Courier New"/>
          <w:sz w:val="20"/>
          <w:szCs w:val="20"/>
          <w:lang w:eastAsia="ru-RU"/>
        </w:rPr>
        <w:t>"  __________________   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(подпись)              (Ф.И.О.)</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М.П.</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Исполнитель                       __________________   ____________________</w:t>
      </w:r>
    </w:p>
    <w:p w:rsidR="00A40DD3" w:rsidRPr="00A40DD3" w:rsidRDefault="00A40DD3" w:rsidP="00A40DD3">
      <w:pPr>
        <w:numPr>
          <w:ilvl w:val="0"/>
          <w:numId w:val="1"/>
        </w:numPr>
        <w:tabs>
          <w:tab w:val="clear" w:pos="432"/>
        </w:tabs>
        <w:suppressAutoHyphens w:val="0"/>
        <w:autoSpaceDE w:val="0"/>
        <w:autoSpaceDN w:val="0"/>
        <w:adjustRightInd w:val="0"/>
        <w:spacing w:after="0" w:line="240" w:lineRule="auto"/>
        <w:ind w:left="0" w:firstLine="0"/>
        <w:jc w:val="both"/>
        <w:outlineLvl w:val="0"/>
        <w:rPr>
          <w:rFonts w:ascii="Courier New" w:hAnsi="Courier New" w:cs="Courier New"/>
          <w:sz w:val="20"/>
          <w:szCs w:val="20"/>
          <w:lang w:eastAsia="ru-RU"/>
        </w:rPr>
      </w:pPr>
      <w:r w:rsidRPr="00A40DD3">
        <w:rPr>
          <w:rFonts w:ascii="Courier New" w:hAnsi="Courier New" w:cs="Courier New"/>
          <w:sz w:val="20"/>
          <w:szCs w:val="20"/>
          <w:lang w:eastAsia="ru-RU"/>
        </w:rPr>
        <w:t xml:space="preserve">                                       (подпись)             (Ф.И.О.)</w:t>
      </w:r>
    </w:p>
    <w:p w:rsidR="00A40DD3" w:rsidRPr="00A40DD3" w:rsidRDefault="00A40DD3" w:rsidP="00A40DD3">
      <w:pPr>
        <w:suppressAutoHyphens w:val="0"/>
        <w:autoSpaceDE w:val="0"/>
        <w:autoSpaceDN w:val="0"/>
        <w:adjustRightInd w:val="0"/>
        <w:spacing w:after="0" w:line="240" w:lineRule="auto"/>
        <w:jc w:val="both"/>
        <w:rPr>
          <w:rFonts w:ascii="Times New Roman" w:hAnsi="Times New Roman" w:cs="Times New Roman"/>
          <w:sz w:val="24"/>
          <w:szCs w:val="24"/>
          <w:lang w:eastAsia="ru-RU"/>
        </w:rPr>
      </w:pPr>
    </w:p>
    <w:p w:rsidR="00A40DD3" w:rsidRPr="00494B96" w:rsidRDefault="00A40DD3" w:rsidP="003267A3">
      <w:pPr>
        <w:spacing w:after="0" w:line="240" w:lineRule="auto"/>
        <w:ind w:firstLine="706"/>
        <w:jc w:val="both"/>
        <w:rPr>
          <w:rFonts w:ascii="Times New Roman" w:hAnsi="Times New Roman" w:cs="Times New Roman"/>
          <w:sz w:val="24"/>
          <w:szCs w:val="24"/>
        </w:rPr>
      </w:pPr>
    </w:p>
    <w:sectPr w:rsidR="00A40DD3" w:rsidRPr="00494B96">
      <w:headerReference w:type="default" r:id="rId12"/>
      <w:footerReference w:type="default" r:id="rId13"/>
      <w:pgSz w:w="11906" w:h="16838"/>
      <w:pgMar w:top="777" w:right="567" w:bottom="851" w:left="1134" w:header="720" w:footer="720" w:gutter="0"/>
      <w:cols w:space="72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9DB" w:rsidRDefault="006829DB">
      <w:pPr>
        <w:rPr>
          <w:rFonts w:cs="Times New Roman"/>
        </w:rPr>
      </w:pPr>
      <w:r>
        <w:rPr>
          <w:rFonts w:cs="Times New Roman"/>
        </w:rPr>
        <w:separator/>
      </w:r>
    </w:p>
  </w:endnote>
  <w:endnote w:type="continuationSeparator" w:id="0">
    <w:p w:rsidR="006829DB" w:rsidRDefault="006829D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SimSun">
    <w:altName w:val="???????????????????????Ўм§А?§ЮЎ"/>
    <w:panose1 w:val="02010600030101010101"/>
    <w:charset w:val="86"/>
    <w:family w:val="auto"/>
    <w:pitch w:val="variable"/>
    <w:sig w:usb0="00000003" w:usb1="288F0000" w:usb2="00000016" w:usb3="00000000" w:csb0="00040001"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vetica">
    <w:altName w:val="Arial"/>
    <w:panose1 w:val="020B0604020202020204"/>
    <w:charset w:val="CC"/>
    <w:family w:val="swiss"/>
    <w:pitch w:val="variable"/>
    <w:sig w:usb0="E0002AFF" w:usb1="C0007843" w:usb2="00000009" w:usb3="00000000" w:csb0="000001FF" w:csb1="00000000"/>
  </w:font>
  <w:font w:name="PT 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CF" w:rsidRDefault="00AD74CF">
    <w:pPr>
      <w:widowControl w:val="0"/>
      <w:spacing w:after="0" w:line="100" w:lineRule="atLeast"/>
      <w:jc w:val="center"/>
      <w:rPr>
        <w:rFonts w:ascii="Tahoma" w:hAnsi="Tahoma" w:cs="Tahoma"/>
        <w:b/>
        <w:bCs/>
        <w:sz w:val="20"/>
        <w:szCs w:val="20"/>
      </w:rPr>
    </w:pPr>
  </w:p>
  <w:p w:rsidR="00AD74CF" w:rsidRDefault="00AD74CF">
    <w:pPr>
      <w:widowControl w:val="0"/>
      <w:spacing w:after="0" w:line="100" w:lineRule="atLeast"/>
      <w:jc w:val="right"/>
      <w:rPr>
        <w:rFonts w:ascii="Tahoma" w:hAnsi="Tahoma" w:cs="Tahoma"/>
        <w:sz w:val="20"/>
        <w:szCs w:val="20"/>
      </w:rPr>
    </w:pPr>
  </w:p>
  <w:p w:rsidR="00AD74CF" w:rsidRDefault="00AD74CF">
    <w:pPr>
      <w:widowControl w:val="0"/>
      <w:spacing w:after="0" w:line="100" w:lineRule="atLeast"/>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9DB" w:rsidRDefault="006829DB">
      <w:pPr>
        <w:rPr>
          <w:rFonts w:cs="Times New Roman"/>
        </w:rPr>
      </w:pPr>
      <w:r>
        <w:rPr>
          <w:rFonts w:cs="Times New Roman"/>
        </w:rPr>
        <w:separator/>
      </w:r>
    </w:p>
  </w:footnote>
  <w:footnote w:type="continuationSeparator" w:id="0">
    <w:p w:rsidR="006829DB" w:rsidRDefault="006829DB">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CF" w:rsidRDefault="00AD74CF">
    <w:pPr>
      <w:rPr>
        <w:rFonts w:cs="Times New Roman"/>
      </w:rPr>
    </w:pPr>
    <w:r>
      <w:rPr>
        <w:rFonts w:ascii="Times New Roman" w:hAnsi="Times New Roman" w:cs="Times New Roman"/>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24702876"/>
    <w:multiLevelType w:val="multilevel"/>
    <w:tmpl w:val="AC6C58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37"/>
    <w:rsid w:val="000028EA"/>
    <w:rsid w:val="00006B74"/>
    <w:rsid w:val="000071BF"/>
    <w:rsid w:val="00010AD9"/>
    <w:rsid w:val="000120A3"/>
    <w:rsid w:val="00025AAD"/>
    <w:rsid w:val="00026E17"/>
    <w:rsid w:val="0003001F"/>
    <w:rsid w:val="00033018"/>
    <w:rsid w:val="000363B6"/>
    <w:rsid w:val="000441F2"/>
    <w:rsid w:val="00046704"/>
    <w:rsid w:val="00064AE7"/>
    <w:rsid w:val="00066FCE"/>
    <w:rsid w:val="000709C9"/>
    <w:rsid w:val="00070E64"/>
    <w:rsid w:val="000711A2"/>
    <w:rsid w:val="00080EB3"/>
    <w:rsid w:val="0009445C"/>
    <w:rsid w:val="000A3027"/>
    <w:rsid w:val="000A38F2"/>
    <w:rsid w:val="000C12B0"/>
    <w:rsid w:val="000C24B8"/>
    <w:rsid w:val="000D1E5D"/>
    <w:rsid w:val="000D32F8"/>
    <w:rsid w:val="00111CCA"/>
    <w:rsid w:val="0012661D"/>
    <w:rsid w:val="0013739E"/>
    <w:rsid w:val="001415DC"/>
    <w:rsid w:val="00147607"/>
    <w:rsid w:val="00147A4A"/>
    <w:rsid w:val="00173294"/>
    <w:rsid w:val="001A40C1"/>
    <w:rsid w:val="001A4914"/>
    <w:rsid w:val="001B562F"/>
    <w:rsid w:val="001B5FE4"/>
    <w:rsid w:val="001D1D23"/>
    <w:rsid w:val="001D2E4A"/>
    <w:rsid w:val="001E6E32"/>
    <w:rsid w:val="001F0CD7"/>
    <w:rsid w:val="001F0FB4"/>
    <w:rsid w:val="00205F94"/>
    <w:rsid w:val="002328B6"/>
    <w:rsid w:val="00237235"/>
    <w:rsid w:val="00241897"/>
    <w:rsid w:val="0024263B"/>
    <w:rsid w:val="00243980"/>
    <w:rsid w:val="00250DB5"/>
    <w:rsid w:val="0025531B"/>
    <w:rsid w:val="00265945"/>
    <w:rsid w:val="0027324E"/>
    <w:rsid w:val="00273E7C"/>
    <w:rsid w:val="00274895"/>
    <w:rsid w:val="00292167"/>
    <w:rsid w:val="0029221D"/>
    <w:rsid w:val="00292AF5"/>
    <w:rsid w:val="002959F8"/>
    <w:rsid w:val="002A727B"/>
    <w:rsid w:val="002B3482"/>
    <w:rsid w:val="00316AA2"/>
    <w:rsid w:val="00321451"/>
    <w:rsid w:val="00324658"/>
    <w:rsid w:val="003267A3"/>
    <w:rsid w:val="00336909"/>
    <w:rsid w:val="003524BB"/>
    <w:rsid w:val="00354772"/>
    <w:rsid w:val="00360C8A"/>
    <w:rsid w:val="003636E6"/>
    <w:rsid w:val="0036471A"/>
    <w:rsid w:val="003805F0"/>
    <w:rsid w:val="0039110E"/>
    <w:rsid w:val="003954F2"/>
    <w:rsid w:val="003A233B"/>
    <w:rsid w:val="003B178A"/>
    <w:rsid w:val="003B64D7"/>
    <w:rsid w:val="003C71DF"/>
    <w:rsid w:val="003D2C35"/>
    <w:rsid w:val="003E4CE3"/>
    <w:rsid w:val="003F0D79"/>
    <w:rsid w:val="003F4A8D"/>
    <w:rsid w:val="00404A19"/>
    <w:rsid w:val="00416573"/>
    <w:rsid w:val="004338A1"/>
    <w:rsid w:val="00433E56"/>
    <w:rsid w:val="00443819"/>
    <w:rsid w:val="00445A18"/>
    <w:rsid w:val="00450075"/>
    <w:rsid w:val="0045209A"/>
    <w:rsid w:val="00452249"/>
    <w:rsid w:val="004560AB"/>
    <w:rsid w:val="004607F4"/>
    <w:rsid w:val="004617E5"/>
    <w:rsid w:val="00462738"/>
    <w:rsid w:val="00464E48"/>
    <w:rsid w:val="004765C7"/>
    <w:rsid w:val="0048022D"/>
    <w:rsid w:val="004854FD"/>
    <w:rsid w:val="00485BDD"/>
    <w:rsid w:val="00494B96"/>
    <w:rsid w:val="004979BA"/>
    <w:rsid w:val="004A167C"/>
    <w:rsid w:val="004A2337"/>
    <w:rsid w:val="004A5A1C"/>
    <w:rsid w:val="004B280D"/>
    <w:rsid w:val="004D4705"/>
    <w:rsid w:val="004D47CB"/>
    <w:rsid w:val="004D4934"/>
    <w:rsid w:val="004E503A"/>
    <w:rsid w:val="00503A44"/>
    <w:rsid w:val="00516771"/>
    <w:rsid w:val="00582DCF"/>
    <w:rsid w:val="00583100"/>
    <w:rsid w:val="0058432A"/>
    <w:rsid w:val="00587226"/>
    <w:rsid w:val="005A03B0"/>
    <w:rsid w:val="005A1AFA"/>
    <w:rsid w:val="005B2AC2"/>
    <w:rsid w:val="005C23BD"/>
    <w:rsid w:val="005D0919"/>
    <w:rsid w:val="005E344F"/>
    <w:rsid w:val="005F0902"/>
    <w:rsid w:val="005F542A"/>
    <w:rsid w:val="00602B58"/>
    <w:rsid w:val="006138B1"/>
    <w:rsid w:val="00617560"/>
    <w:rsid w:val="00617946"/>
    <w:rsid w:val="006529F7"/>
    <w:rsid w:val="00660EC9"/>
    <w:rsid w:val="006679E3"/>
    <w:rsid w:val="006829DB"/>
    <w:rsid w:val="006C1EFC"/>
    <w:rsid w:val="006D6AA3"/>
    <w:rsid w:val="006D7CC8"/>
    <w:rsid w:val="006E2DD3"/>
    <w:rsid w:val="006E2DFE"/>
    <w:rsid w:val="006F6F67"/>
    <w:rsid w:val="00716267"/>
    <w:rsid w:val="00724D61"/>
    <w:rsid w:val="00733073"/>
    <w:rsid w:val="0074342D"/>
    <w:rsid w:val="007457A9"/>
    <w:rsid w:val="0075580D"/>
    <w:rsid w:val="007628E9"/>
    <w:rsid w:val="007844D5"/>
    <w:rsid w:val="0079012C"/>
    <w:rsid w:val="00790908"/>
    <w:rsid w:val="00793834"/>
    <w:rsid w:val="007C40A3"/>
    <w:rsid w:val="007C5A9F"/>
    <w:rsid w:val="007F0A26"/>
    <w:rsid w:val="007F2AF3"/>
    <w:rsid w:val="007F5D36"/>
    <w:rsid w:val="00807D47"/>
    <w:rsid w:val="008231C2"/>
    <w:rsid w:val="00825155"/>
    <w:rsid w:val="008278AC"/>
    <w:rsid w:val="008372F3"/>
    <w:rsid w:val="00844CF7"/>
    <w:rsid w:val="00875B7E"/>
    <w:rsid w:val="00887369"/>
    <w:rsid w:val="00894487"/>
    <w:rsid w:val="008974C7"/>
    <w:rsid w:val="008C1D08"/>
    <w:rsid w:val="008D0A46"/>
    <w:rsid w:val="008D1B9A"/>
    <w:rsid w:val="008D72D1"/>
    <w:rsid w:val="008E37FF"/>
    <w:rsid w:val="008E453A"/>
    <w:rsid w:val="008F3143"/>
    <w:rsid w:val="008F5E60"/>
    <w:rsid w:val="009019BB"/>
    <w:rsid w:val="009165B2"/>
    <w:rsid w:val="00944EBB"/>
    <w:rsid w:val="00945BD1"/>
    <w:rsid w:val="0095423F"/>
    <w:rsid w:val="00960F9A"/>
    <w:rsid w:val="00974292"/>
    <w:rsid w:val="00976F37"/>
    <w:rsid w:val="00982043"/>
    <w:rsid w:val="009939B2"/>
    <w:rsid w:val="00997132"/>
    <w:rsid w:val="009A0328"/>
    <w:rsid w:val="009A420E"/>
    <w:rsid w:val="009C0629"/>
    <w:rsid w:val="009C5821"/>
    <w:rsid w:val="009D5786"/>
    <w:rsid w:val="009D6867"/>
    <w:rsid w:val="009F114D"/>
    <w:rsid w:val="009F26D0"/>
    <w:rsid w:val="009F446C"/>
    <w:rsid w:val="009F5C5A"/>
    <w:rsid w:val="00A06BCF"/>
    <w:rsid w:val="00A13E97"/>
    <w:rsid w:val="00A17EBE"/>
    <w:rsid w:val="00A23ABF"/>
    <w:rsid w:val="00A25340"/>
    <w:rsid w:val="00A301D2"/>
    <w:rsid w:val="00A40DD3"/>
    <w:rsid w:val="00A47168"/>
    <w:rsid w:val="00A52429"/>
    <w:rsid w:val="00A574E6"/>
    <w:rsid w:val="00A74825"/>
    <w:rsid w:val="00A849B6"/>
    <w:rsid w:val="00A863C9"/>
    <w:rsid w:val="00AD0448"/>
    <w:rsid w:val="00AD6226"/>
    <w:rsid w:val="00AD74CF"/>
    <w:rsid w:val="00AE59B6"/>
    <w:rsid w:val="00AF3294"/>
    <w:rsid w:val="00B03CD4"/>
    <w:rsid w:val="00B04570"/>
    <w:rsid w:val="00B067FE"/>
    <w:rsid w:val="00B07475"/>
    <w:rsid w:val="00B14D68"/>
    <w:rsid w:val="00B22991"/>
    <w:rsid w:val="00B375DA"/>
    <w:rsid w:val="00B53825"/>
    <w:rsid w:val="00B54BA0"/>
    <w:rsid w:val="00B563E4"/>
    <w:rsid w:val="00B60353"/>
    <w:rsid w:val="00B63B82"/>
    <w:rsid w:val="00B647E3"/>
    <w:rsid w:val="00B91D5C"/>
    <w:rsid w:val="00BA2F02"/>
    <w:rsid w:val="00BA30EA"/>
    <w:rsid w:val="00BA600C"/>
    <w:rsid w:val="00BB1D43"/>
    <w:rsid w:val="00BB1E72"/>
    <w:rsid w:val="00BB2F65"/>
    <w:rsid w:val="00BB5FAE"/>
    <w:rsid w:val="00BC3EB9"/>
    <w:rsid w:val="00BD452A"/>
    <w:rsid w:val="00BF3C83"/>
    <w:rsid w:val="00BF7175"/>
    <w:rsid w:val="00BF7BF3"/>
    <w:rsid w:val="00C06508"/>
    <w:rsid w:val="00C0794B"/>
    <w:rsid w:val="00C106E0"/>
    <w:rsid w:val="00C141A8"/>
    <w:rsid w:val="00C23C30"/>
    <w:rsid w:val="00C42AA4"/>
    <w:rsid w:val="00C43589"/>
    <w:rsid w:val="00C518D5"/>
    <w:rsid w:val="00C55A93"/>
    <w:rsid w:val="00C63602"/>
    <w:rsid w:val="00C647F4"/>
    <w:rsid w:val="00C6498A"/>
    <w:rsid w:val="00C73BCF"/>
    <w:rsid w:val="00C77AF6"/>
    <w:rsid w:val="00C92B72"/>
    <w:rsid w:val="00CA3E63"/>
    <w:rsid w:val="00CB1034"/>
    <w:rsid w:val="00CC0A9F"/>
    <w:rsid w:val="00CC5AF7"/>
    <w:rsid w:val="00CD4B95"/>
    <w:rsid w:val="00CD6E40"/>
    <w:rsid w:val="00CE26F3"/>
    <w:rsid w:val="00CE50E5"/>
    <w:rsid w:val="00CF2A81"/>
    <w:rsid w:val="00D0145B"/>
    <w:rsid w:val="00D05D55"/>
    <w:rsid w:val="00D227C1"/>
    <w:rsid w:val="00D232B1"/>
    <w:rsid w:val="00D23507"/>
    <w:rsid w:val="00D313E5"/>
    <w:rsid w:val="00D32EAA"/>
    <w:rsid w:val="00D346A3"/>
    <w:rsid w:val="00D506FD"/>
    <w:rsid w:val="00D72574"/>
    <w:rsid w:val="00D81D4B"/>
    <w:rsid w:val="00D84637"/>
    <w:rsid w:val="00D96332"/>
    <w:rsid w:val="00DA7DB9"/>
    <w:rsid w:val="00DB1A35"/>
    <w:rsid w:val="00DC09E6"/>
    <w:rsid w:val="00DF1B54"/>
    <w:rsid w:val="00DF2DBB"/>
    <w:rsid w:val="00DF6F75"/>
    <w:rsid w:val="00E060C1"/>
    <w:rsid w:val="00E073BC"/>
    <w:rsid w:val="00E11DDB"/>
    <w:rsid w:val="00E12017"/>
    <w:rsid w:val="00E14D9B"/>
    <w:rsid w:val="00E212CE"/>
    <w:rsid w:val="00E329E5"/>
    <w:rsid w:val="00E32B61"/>
    <w:rsid w:val="00E42DB7"/>
    <w:rsid w:val="00E457C8"/>
    <w:rsid w:val="00E47A0B"/>
    <w:rsid w:val="00E62CB5"/>
    <w:rsid w:val="00E7150D"/>
    <w:rsid w:val="00E94734"/>
    <w:rsid w:val="00E96651"/>
    <w:rsid w:val="00E967DE"/>
    <w:rsid w:val="00E973A8"/>
    <w:rsid w:val="00EA2396"/>
    <w:rsid w:val="00EA7B1C"/>
    <w:rsid w:val="00EA7E57"/>
    <w:rsid w:val="00EC3F07"/>
    <w:rsid w:val="00EC597B"/>
    <w:rsid w:val="00EC5BD5"/>
    <w:rsid w:val="00EC77C4"/>
    <w:rsid w:val="00ED68CA"/>
    <w:rsid w:val="00EE04B0"/>
    <w:rsid w:val="00EE179A"/>
    <w:rsid w:val="00EF65BE"/>
    <w:rsid w:val="00F0169B"/>
    <w:rsid w:val="00F03AC3"/>
    <w:rsid w:val="00F06990"/>
    <w:rsid w:val="00F0766E"/>
    <w:rsid w:val="00F16210"/>
    <w:rsid w:val="00F174B3"/>
    <w:rsid w:val="00F42AB7"/>
    <w:rsid w:val="00F474EA"/>
    <w:rsid w:val="00F477A9"/>
    <w:rsid w:val="00F5775A"/>
    <w:rsid w:val="00F76862"/>
    <w:rsid w:val="00F91AAA"/>
    <w:rsid w:val="00F932C8"/>
    <w:rsid w:val="00F95754"/>
    <w:rsid w:val="00FA06F1"/>
    <w:rsid w:val="00FC79CE"/>
    <w:rsid w:val="00FD2254"/>
    <w:rsid w:val="00FD4D1F"/>
    <w:rsid w:val="00FE12B7"/>
    <w:rsid w:val="00FE4B04"/>
    <w:rsid w:val="00FE7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rFonts w:ascii="Calibri" w:eastAsia="SimSun" w:hAnsi="Calibri" w:cs="Calibri"/>
      <w:lang w:eastAsia="ar-SA"/>
    </w:rPr>
  </w:style>
  <w:style w:type="paragraph" w:styleId="1">
    <w:name w:val="heading 1"/>
    <w:basedOn w:val="a"/>
    <w:next w:val="a0"/>
    <w:link w:val="10"/>
    <w:uiPriority w:val="99"/>
    <w:qFormat/>
    <w:pPr>
      <w:keepNext/>
      <w:numPr>
        <w:numId w:val="1"/>
      </w:numPr>
      <w:spacing w:after="0" w:line="100" w:lineRule="atLeast"/>
      <w:jc w:val="right"/>
      <w:outlineLvl w:val="0"/>
    </w:pPr>
    <w:rPr>
      <w:rFonts w:eastAsia="Times New Roman"/>
      <w:b/>
      <w:bCs/>
      <w:i/>
      <w:iCs/>
      <w:sz w:val="24"/>
      <w:szCs w:val="24"/>
    </w:rPr>
  </w:style>
  <w:style w:type="paragraph" w:styleId="2">
    <w:name w:val="heading 2"/>
    <w:basedOn w:val="a"/>
    <w:next w:val="a0"/>
    <w:link w:val="20"/>
    <w:uiPriority w:val="99"/>
    <w:qFormat/>
    <w:pPr>
      <w:keepNext/>
      <w:numPr>
        <w:ilvl w:val="1"/>
        <w:numId w:val="1"/>
      </w:numPr>
      <w:spacing w:before="240" w:after="60" w:line="100" w:lineRule="atLeast"/>
      <w:outlineLvl w:val="1"/>
    </w:pPr>
    <w:rPr>
      <w:rFonts w:ascii="Arial" w:eastAsia="Times New Roman" w:hAnsi="Arial" w:cs="Arial"/>
      <w:b/>
      <w:bCs/>
      <w:i/>
      <w:iCs/>
      <w:sz w:val="28"/>
      <w:szCs w:val="28"/>
    </w:rPr>
  </w:style>
  <w:style w:type="paragraph" w:styleId="3">
    <w:name w:val="heading 3"/>
    <w:basedOn w:val="a"/>
    <w:next w:val="a0"/>
    <w:link w:val="30"/>
    <w:uiPriority w:val="99"/>
    <w:qFormat/>
    <w:pPr>
      <w:keepNext/>
      <w:numPr>
        <w:ilvl w:val="2"/>
        <w:numId w:val="1"/>
      </w:numPr>
      <w:spacing w:before="240" w:after="60" w:line="100" w:lineRule="atLeast"/>
      <w:outlineLvl w:val="2"/>
    </w:pPr>
    <w:rPr>
      <w:rFonts w:ascii="Arial" w:eastAsia="Times New Roman" w:hAnsi="Arial" w:cs="Arial"/>
      <w:b/>
      <w:bCs/>
      <w:sz w:val="26"/>
      <w:szCs w:val="26"/>
    </w:rPr>
  </w:style>
  <w:style w:type="paragraph" w:styleId="4">
    <w:name w:val="heading 4"/>
    <w:basedOn w:val="a"/>
    <w:next w:val="a0"/>
    <w:link w:val="40"/>
    <w:uiPriority w:val="99"/>
    <w:qFormat/>
    <w:pPr>
      <w:keepNext/>
      <w:numPr>
        <w:ilvl w:val="3"/>
        <w:numId w:val="1"/>
      </w:numPr>
      <w:spacing w:after="0" w:line="216" w:lineRule="auto"/>
      <w:jc w:val="center"/>
      <w:outlineLvl w:val="3"/>
    </w:pPr>
    <w:rPr>
      <w:rFonts w:eastAsia="Times New Roman"/>
      <w:b/>
      <w:bCs/>
      <w:sz w:val="24"/>
      <w:szCs w:val="24"/>
    </w:rPr>
  </w:style>
  <w:style w:type="paragraph" w:styleId="5">
    <w:name w:val="heading 5"/>
    <w:basedOn w:val="a"/>
    <w:next w:val="a0"/>
    <w:link w:val="50"/>
    <w:uiPriority w:val="99"/>
    <w:qFormat/>
    <w:pPr>
      <w:numPr>
        <w:ilvl w:val="4"/>
        <w:numId w:val="1"/>
      </w:numPr>
      <w:spacing w:before="240" w:after="60" w:line="100" w:lineRule="atLeast"/>
      <w:outlineLvl w:val="4"/>
    </w:pPr>
    <w:rPr>
      <w:rFonts w:eastAsia="Times New Roman"/>
      <w:b/>
      <w:bCs/>
      <w:i/>
      <w:iCs/>
      <w:sz w:val="26"/>
      <w:szCs w:val="26"/>
    </w:rPr>
  </w:style>
  <w:style w:type="paragraph" w:styleId="6">
    <w:name w:val="heading 6"/>
    <w:basedOn w:val="a"/>
    <w:next w:val="a0"/>
    <w:link w:val="60"/>
    <w:uiPriority w:val="99"/>
    <w:qFormat/>
    <w:pPr>
      <w:numPr>
        <w:ilvl w:val="5"/>
        <w:numId w:val="1"/>
      </w:numPr>
      <w:tabs>
        <w:tab w:val="left" w:pos="1152"/>
      </w:tabs>
      <w:spacing w:before="240" w:after="60" w:line="100" w:lineRule="atLeast"/>
      <w:jc w:val="both"/>
      <w:outlineLvl w:val="5"/>
    </w:pPr>
    <w:rPr>
      <w:rFonts w:eastAsia="Times New Roman"/>
      <w:i/>
      <w:iCs/>
    </w:rPr>
  </w:style>
  <w:style w:type="paragraph" w:styleId="7">
    <w:name w:val="heading 7"/>
    <w:basedOn w:val="a"/>
    <w:next w:val="a0"/>
    <w:link w:val="70"/>
    <w:uiPriority w:val="99"/>
    <w:qFormat/>
    <w:pPr>
      <w:numPr>
        <w:ilvl w:val="6"/>
        <w:numId w:val="1"/>
      </w:numPr>
      <w:spacing w:before="240" w:after="60" w:line="100" w:lineRule="atLeast"/>
      <w:jc w:val="center"/>
      <w:outlineLvl w:val="6"/>
    </w:pPr>
    <w:rPr>
      <w:rFonts w:eastAsia="Times New Roman"/>
      <w:sz w:val="24"/>
      <w:szCs w:val="24"/>
    </w:rPr>
  </w:style>
  <w:style w:type="paragraph" w:styleId="8">
    <w:name w:val="heading 8"/>
    <w:basedOn w:val="a"/>
    <w:next w:val="a0"/>
    <w:link w:val="80"/>
    <w:uiPriority w:val="99"/>
    <w:qFormat/>
    <w:pPr>
      <w:numPr>
        <w:ilvl w:val="7"/>
        <w:numId w:val="1"/>
      </w:numPr>
      <w:tabs>
        <w:tab w:val="left" w:pos="1440"/>
      </w:tabs>
      <w:spacing w:before="240" w:after="60" w:line="100" w:lineRule="atLeast"/>
      <w:jc w:val="both"/>
      <w:outlineLvl w:val="7"/>
    </w:pPr>
    <w:rPr>
      <w:rFonts w:ascii="Arial" w:eastAsia="Times New Roman" w:hAnsi="Arial" w:cs="Arial"/>
      <w:i/>
      <w:iCs/>
      <w:sz w:val="20"/>
      <w:szCs w:val="20"/>
    </w:rPr>
  </w:style>
  <w:style w:type="paragraph" w:styleId="9">
    <w:name w:val="heading 9"/>
    <w:basedOn w:val="a"/>
    <w:next w:val="a0"/>
    <w:link w:val="90"/>
    <w:uiPriority w:val="99"/>
    <w:qFormat/>
    <w:pPr>
      <w:numPr>
        <w:ilvl w:val="8"/>
        <w:numId w:val="1"/>
      </w:numPr>
      <w:tabs>
        <w:tab w:val="left" w:pos="1584"/>
      </w:tabs>
      <w:spacing w:before="240" w:after="60" w:line="100" w:lineRule="atLeast"/>
      <w:jc w:val="both"/>
      <w:outlineLvl w:val="8"/>
    </w:pPr>
    <w:rPr>
      <w:rFonts w:ascii="Arial" w:eastAsia="Times New Roman" w:hAnsi="Arial" w:cs="Arial"/>
      <w:b/>
      <w:bCs/>
      <w:i/>
      <w:iCs/>
      <w:sz w:val="18"/>
      <w:szCs w:val="18"/>
    </w:rPr>
  </w:style>
  <w:style w:type="character" w:default="1" w:styleId="a1">
    <w:name w:val="Default Paragraph Font"/>
    <w:link w:val="a2"/>
    <w:uiPriority w:val="99"/>
    <w:semiHidden/>
    <w:lock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1"/>
    <w:link w:val="1"/>
    <w:uiPriority w:val="99"/>
    <w:locked/>
    <w:rPr>
      <w:rFonts w:ascii="Cambria" w:hAnsi="Cambria" w:cs="Cambria"/>
      <w:color w:val="auto"/>
      <w:sz w:val="32"/>
      <w:szCs w:val="32"/>
    </w:rPr>
  </w:style>
  <w:style w:type="character" w:customStyle="1" w:styleId="20">
    <w:name w:val="Заголовок 2 Знак"/>
    <w:basedOn w:val="a1"/>
    <w:link w:val="2"/>
    <w:uiPriority w:val="99"/>
    <w:locked/>
    <w:rPr>
      <w:rFonts w:ascii="Cambria" w:hAnsi="Cambria" w:cs="Cambria"/>
      <w:color w:val="auto"/>
      <w:sz w:val="26"/>
      <w:szCs w:val="26"/>
    </w:rPr>
  </w:style>
  <w:style w:type="character" w:customStyle="1" w:styleId="30">
    <w:name w:val="Заголовок 3 Знак"/>
    <w:basedOn w:val="a1"/>
    <w:link w:val="3"/>
    <w:uiPriority w:val="99"/>
    <w:locked/>
    <w:rPr>
      <w:rFonts w:ascii="Arial" w:hAnsi="Arial" w:cs="Arial"/>
      <w:b/>
      <w:bCs/>
      <w:sz w:val="26"/>
      <w:szCs w:val="26"/>
    </w:rPr>
  </w:style>
  <w:style w:type="character" w:customStyle="1" w:styleId="40">
    <w:name w:val="Заголовок 4 Знак"/>
    <w:basedOn w:val="a1"/>
    <w:link w:val="4"/>
    <w:uiPriority w:val="99"/>
    <w:locked/>
    <w:rPr>
      <w:rFonts w:ascii="Times New Roman" w:hAnsi="Times New Roman" w:cs="Times New Roman"/>
      <w:b/>
      <w:bCs/>
      <w:sz w:val="20"/>
      <w:szCs w:val="20"/>
    </w:rPr>
  </w:style>
  <w:style w:type="character" w:customStyle="1" w:styleId="50">
    <w:name w:val="Заголовок 5 Знак"/>
    <w:basedOn w:val="a1"/>
    <w:link w:val="5"/>
    <w:uiPriority w:val="99"/>
    <w:locked/>
    <w:rPr>
      <w:rFonts w:ascii="Times New Roman" w:hAnsi="Times New Roman" w:cs="Times New Roman"/>
      <w:b/>
      <w:bCs/>
      <w:i/>
      <w:iCs/>
      <w:sz w:val="26"/>
      <w:szCs w:val="26"/>
    </w:rPr>
  </w:style>
  <w:style w:type="character" w:customStyle="1" w:styleId="60">
    <w:name w:val="Заголовок 6 Знак"/>
    <w:basedOn w:val="a1"/>
    <w:link w:val="6"/>
    <w:uiPriority w:val="99"/>
    <w:locked/>
    <w:rPr>
      <w:rFonts w:ascii="Times New Roman" w:hAnsi="Times New Roman" w:cs="Times New Roman"/>
      <w:i/>
      <w:iCs/>
    </w:rPr>
  </w:style>
  <w:style w:type="character" w:customStyle="1" w:styleId="70">
    <w:name w:val="Заголовок 7 Знак"/>
    <w:basedOn w:val="a1"/>
    <w:link w:val="7"/>
    <w:uiPriority w:val="99"/>
    <w:locked/>
    <w:rPr>
      <w:rFonts w:ascii="Times New Roman" w:hAnsi="Times New Roman" w:cs="Times New Roman"/>
      <w:sz w:val="24"/>
      <w:szCs w:val="24"/>
    </w:rPr>
  </w:style>
  <w:style w:type="character" w:customStyle="1" w:styleId="80">
    <w:name w:val="Заголовок 8 Знак"/>
    <w:basedOn w:val="a1"/>
    <w:link w:val="8"/>
    <w:uiPriority w:val="99"/>
    <w:locked/>
    <w:rPr>
      <w:rFonts w:ascii="Arial" w:hAnsi="Arial" w:cs="Arial"/>
      <w:i/>
      <w:iCs/>
      <w:sz w:val="20"/>
      <w:szCs w:val="20"/>
    </w:rPr>
  </w:style>
  <w:style w:type="character" w:customStyle="1" w:styleId="90">
    <w:name w:val="Заголовок 9 Знак"/>
    <w:basedOn w:val="a1"/>
    <w:link w:val="9"/>
    <w:uiPriority w:val="99"/>
    <w:locked/>
    <w:rPr>
      <w:rFonts w:ascii="Arial" w:hAnsi="Arial" w:cs="Arial"/>
      <w:b/>
      <w:bCs/>
      <w:i/>
      <w:iCs/>
      <w:sz w:val="18"/>
      <w:szCs w:val="18"/>
    </w:rPr>
  </w:style>
  <w:style w:type="character" w:styleId="a5">
    <w:name w:val="Hyperlink"/>
    <w:basedOn w:val="a1"/>
    <w:uiPriority w:val="99"/>
    <w:rPr>
      <w:rFonts w:cs="Times New Roman"/>
      <w:color w:val="0000FF"/>
      <w:u w:val="single"/>
      <w:lang/>
    </w:rPr>
  </w:style>
  <w:style w:type="character" w:customStyle="1" w:styleId="a6">
    <w:name w:val="Верхний колонтитул Знак"/>
    <w:basedOn w:val="a1"/>
    <w:uiPriority w:val="99"/>
    <w:rPr>
      <w:rFonts w:cs="Times New Roman"/>
    </w:rPr>
  </w:style>
  <w:style w:type="character" w:customStyle="1" w:styleId="a7">
    <w:name w:val="Нижний колонтитул Знак"/>
    <w:basedOn w:val="a1"/>
    <w:uiPriority w:val="99"/>
    <w:rPr>
      <w:rFonts w:cs="Times New Roman"/>
    </w:rPr>
  </w:style>
  <w:style w:type="character" w:customStyle="1" w:styleId="a8">
    <w:name w:val="Текст выноски Знак"/>
    <w:basedOn w:val="a1"/>
    <w:uiPriority w:val="99"/>
    <w:rPr>
      <w:rFonts w:ascii="Tahoma" w:hAnsi="Tahoma" w:cs="Tahoma"/>
      <w:sz w:val="16"/>
      <w:szCs w:val="16"/>
    </w:rPr>
  </w:style>
  <w:style w:type="character" w:customStyle="1" w:styleId="11">
    <w:name w:val="Заголовок 1 Знак1"/>
    <w:uiPriority w:val="99"/>
    <w:rPr>
      <w:rFonts w:ascii="Times New Roman" w:hAnsi="Times New Roman"/>
      <w:b/>
      <w:i/>
      <w:sz w:val="24"/>
    </w:rPr>
  </w:style>
  <w:style w:type="character" w:customStyle="1" w:styleId="23">
    <w:name w:val="Заголовок 2 Знак3"/>
    <w:uiPriority w:val="99"/>
    <w:rPr>
      <w:rFonts w:ascii="Arial" w:hAnsi="Arial"/>
      <w:b/>
      <w:i/>
      <w:sz w:val="28"/>
    </w:rPr>
  </w:style>
  <w:style w:type="character" w:customStyle="1" w:styleId="a9">
    <w:name w:val="Текст сноски Знак"/>
    <w:basedOn w:val="a1"/>
    <w:uiPriority w:val="99"/>
    <w:rPr>
      <w:rFonts w:ascii="Times New Roman" w:hAnsi="Times New Roman" w:cs="Times New Roman"/>
      <w:sz w:val="20"/>
      <w:szCs w:val="20"/>
    </w:rPr>
  </w:style>
  <w:style w:type="character" w:customStyle="1" w:styleId="ConsPlusNormal">
    <w:name w:val="ConsPlusNormal Знак"/>
    <w:uiPriority w:val="99"/>
    <w:rPr>
      <w:rFonts w:ascii="Arial" w:hAnsi="Arial"/>
      <w:sz w:val="20"/>
    </w:rPr>
  </w:style>
  <w:style w:type="character" w:customStyle="1" w:styleId="aa">
    <w:name w:val="Основной текст Знак"/>
    <w:basedOn w:val="a1"/>
    <w:uiPriority w:val="99"/>
    <w:rPr>
      <w:rFonts w:ascii="Times New Roman" w:hAnsi="Times New Roman" w:cs="Times New Roman"/>
      <w:sz w:val="24"/>
      <w:szCs w:val="24"/>
    </w:rPr>
  </w:style>
  <w:style w:type="character" w:customStyle="1" w:styleId="ab">
    <w:name w:val="Основной текст с отступом Знак"/>
    <w:basedOn w:val="a1"/>
    <w:uiPriority w:val="99"/>
    <w:rPr>
      <w:rFonts w:ascii="Times New Roman" w:hAnsi="Times New Roman" w:cs="Times New Roman"/>
      <w:sz w:val="24"/>
      <w:szCs w:val="24"/>
    </w:rPr>
  </w:style>
  <w:style w:type="character" w:customStyle="1" w:styleId="HTML">
    <w:name w:val="Стандартный HTML Знак"/>
    <w:basedOn w:val="a1"/>
    <w:uiPriority w:val="99"/>
    <w:rPr>
      <w:rFonts w:ascii="Courier New" w:hAnsi="Courier New" w:cs="Courier New"/>
      <w:color w:val="000090"/>
      <w:sz w:val="20"/>
      <w:szCs w:val="20"/>
    </w:rPr>
  </w:style>
  <w:style w:type="character" w:styleId="ac">
    <w:name w:val="page number"/>
    <w:basedOn w:val="a1"/>
    <w:uiPriority w:val="99"/>
    <w:rPr>
      <w:rFonts w:cs="Times New Roman"/>
    </w:rPr>
  </w:style>
  <w:style w:type="character" w:customStyle="1" w:styleId="41">
    <w:name w:val="Знак Знак4"/>
    <w:uiPriority w:val="99"/>
    <w:rPr>
      <w:rFonts w:ascii="Arial" w:hAnsi="Arial"/>
      <w:sz w:val="24"/>
      <w:lang w:val="ru-RU" w:eastAsia="ar-SA" w:bidi="ar-SA"/>
    </w:rPr>
  </w:style>
  <w:style w:type="character" w:customStyle="1" w:styleId="21">
    <w:name w:val="Основной текст 2 Знак"/>
    <w:basedOn w:val="a1"/>
    <w:uiPriority w:val="99"/>
    <w:rPr>
      <w:rFonts w:ascii="Times New Roman" w:hAnsi="Times New Roman" w:cs="Times New Roman"/>
      <w:b/>
      <w:bCs/>
      <w:sz w:val="24"/>
      <w:szCs w:val="24"/>
    </w:rPr>
  </w:style>
  <w:style w:type="character" w:customStyle="1" w:styleId="ad">
    <w:name w:val="Подпись Знак"/>
    <w:basedOn w:val="a1"/>
    <w:uiPriority w:val="99"/>
    <w:rPr>
      <w:rFonts w:ascii="Times New Roman" w:hAnsi="Times New Roman" w:cs="Times New Roman"/>
      <w:b/>
      <w:bCs/>
      <w:sz w:val="28"/>
      <w:szCs w:val="28"/>
    </w:rPr>
  </w:style>
  <w:style w:type="character" w:customStyle="1" w:styleId="ae">
    <w:name w:val="Красная строка Знак"/>
    <w:basedOn w:val="aa"/>
    <w:uiPriority w:val="99"/>
    <w:rPr>
      <w:rFonts w:ascii="Times New Roman" w:hAnsi="Times New Roman" w:cs="Times New Roman"/>
      <w:sz w:val="24"/>
      <w:szCs w:val="24"/>
    </w:rPr>
  </w:style>
  <w:style w:type="character" w:customStyle="1" w:styleId="31">
    <w:name w:val="Основной текст 3 Знак"/>
    <w:basedOn w:val="a1"/>
    <w:uiPriority w:val="99"/>
    <w:rPr>
      <w:rFonts w:ascii="Times New Roman" w:hAnsi="Times New Roman" w:cs="Times New Roman"/>
      <w:sz w:val="16"/>
      <w:szCs w:val="16"/>
    </w:rPr>
  </w:style>
  <w:style w:type="character" w:customStyle="1" w:styleId="BodyTextIndentChar">
    <w:name w:val="Body Text Indent Char"/>
    <w:uiPriority w:val="99"/>
    <w:rPr>
      <w:sz w:val="24"/>
      <w:lang w:val="ru-RU" w:eastAsia="ar-SA" w:bidi="ar-SA"/>
    </w:rPr>
  </w:style>
  <w:style w:type="character" w:customStyle="1" w:styleId="BodyTextChar">
    <w:name w:val="Body Text Char"/>
    <w:uiPriority w:val="99"/>
    <w:rPr>
      <w:sz w:val="24"/>
      <w:lang w:val="ru-RU" w:eastAsia="ar-SA" w:bidi="ar-SA"/>
    </w:rPr>
  </w:style>
  <w:style w:type="character" w:customStyle="1" w:styleId="FontStyle13">
    <w:name w:val="Font Style13"/>
    <w:uiPriority w:val="99"/>
    <w:rPr>
      <w:rFonts w:ascii="Times New Roman" w:hAnsi="Times New Roman"/>
      <w:sz w:val="22"/>
    </w:rPr>
  </w:style>
  <w:style w:type="character" w:styleId="af">
    <w:name w:val="FollowedHyperlink"/>
    <w:basedOn w:val="a1"/>
    <w:uiPriority w:val="99"/>
    <w:rPr>
      <w:rFonts w:cs="Times New Roman"/>
      <w:color w:val="800080"/>
      <w:u w:val="single"/>
    </w:rPr>
  </w:style>
  <w:style w:type="character" w:styleId="af0">
    <w:name w:val="footnote reference"/>
    <w:basedOn w:val="a1"/>
    <w:uiPriority w:val="99"/>
    <w:semiHidden/>
    <w:rPr>
      <w:rFonts w:cs="Times New Roman"/>
      <w:vertAlign w:val="superscript"/>
    </w:rPr>
  </w:style>
  <w:style w:type="character" w:customStyle="1" w:styleId="af1">
    <w:name w:val="Знак Знак"/>
    <w:uiPriority w:val="99"/>
    <w:rPr>
      <w:rFonts w:ascii="Tahoma" w:hAnsi="Tahoma"/>
      <w:sz w:val="20"/>
      <w:lang w:val="en-US" w:eastAsia="x-none"/>
    </w:rPr>
  </w:style>
  <w:style w:type="character" w:customStyle="1" w:styleId="35">
    <w:name w:val="Знак Знак35"/>
    <w:uiPriority w:val="99"/>
    <w:rPr>
      <w:rFonts w:ascii="Arial" w:hAnsi="Arial"/>
      <w:b/>
      <w:i/>
      <w:sz w:val="28"/>
      <w:lang w:val="en-US" w:eastAsia="x-none"/>
    </w:rPr>
  </w:style>
  <w:style w:type="character" w:customStyle="1" w:styleId="34">
    <w:name w:val="Знак Знак34"/>
    <w:uiPriority w:val="99"/>
    <w:rPr>
      <w:rFonts w:ascii="Arial" w:hAnsi="Arial"/>
      <w:b/>
      <w:sz w:val="26"/>
      <w:lang w:val="en-US" w:eastAsia="x-none"/>
    </w:rPr>
  </w:style>
  <w:style w:type="character" w:customStyle="1" w:styleId="33">
    <w:name w:val="Знак Знак33"/>
    <w:uiPriority w:val="99"/>
    <w:rPr>
      <w:rFonts w:ascii="Times New Roman" w:hAnsi="Times New Roman"/>
      <w:b/>
      <w:sz w:val="20"/>
      <w:lang w:val="en-US" w:eastAsia="x-none"/>
    </w:rPr>
  </w:style>
  <w:style w:type="character" w:customStyle="1" w:styleId="32">
    <w:name w:val="Знак Знак32"/>
    <w:uiPriority w:val="99"/>
    <w:rPr>
      <w:rFonts w:ascii="Times New Roman" w:hAnsi="Times New Roman"/>
      <w:b/>
      <w:i/>
      <w:sz w:val="26"/>
      <w:lang w:val="en-US" w:eastAsia="x-none"/>
    </w:rPr>
  </w:style>
  <w:style w:type="character" w:customStyle="1" w:styleId="af2">
    <w:name w:val="Текст примечания Знак"/>
    <w:basedOn w:val="a1"/>
    <w:uiPriority w:val="99"/>
    <w:rPr>
      <w:rFonts w:ascii="Calibri" w:hAnsi="Calibri" w:cs="Calibri"/>
      <w:sz w:val="20"/>
      <w:szCs w:val="20"/>
    </w:rPr>
  </w:style>
  <w:style w:type="character" w:customStyle="1" w:styleId="af3">
    <w:name w:val="Тема примечания Знак"/>
    <w:basedOn w:val="af2"/>
    <w:uiPriority w:val="99"/>
    <w:rPr>
      <w:rFonts w:ascii="Calibri" w:hAnsi="Calibri" w:cs="Calibri"/>
      <w:b/>
      <w:bCs/>
      <w:sz w:val="20"/>
      <w:szCs w:val="20"/>
    </w:rPr>
  </w:style>
  <w:style w:type="character" w:customStyle="1" w:styleId="blk">
    <w:name w:val="blk"/>
    <w:uiPriority w:val="99"/>
  </w:style>
  <w:style w:type="character" w:customStyle="1" w:styleId="u">
    <w:name w:val="u"/>
    <w:uiPriority w:val="99"/>
  </w:style>
  <w:style w:type="character" w:customStyle="1" w:styleId="17">
    <w:name w:val="Знак Знак17"/>
    <w:uiPriority w:val="99"/>
    <w:rPr>
      <w:rFonts w:eastAsia="Times New Roman"/>
      <w:i/>
      <w:sz w:val="22"/>
      <w:lang w:val="ru-RU" w:eastAsia="x-none"/>
    </w:rPr>
  </w:style>
  <w:style w:type="character" w:customStyle="1" w:styleId="16">
    <w:name w:val="Знак Знак16"/>
    <w:uiPriority w:val="99"/>
    <w:rPr>
      <w:rFonts w:ascii="Arial" w:hAnsi="Arial"/>
      <w:lang w:val="ru-RU" w:eastAsia="x-none"/>
    </w:rPr>
  </w:style>
  <w:style w:type="character" w:customStyle="1" w:styleId="12">
    <w:name w:val="бпОсновной текст Знак Знак1"/>
    <w:uiPriority w:val="99"/>
    <w:rPr>
      <w:rFonts w:ascii="Times New Roman" w:hAnsi="Times New Roman"/>
      <w:sz w:val="24"/>
      <w:lang w:val="en-US" w:eastAsia="x-none"/>
    </w:rPr>
  </w:style>
  <w:style w:type="character" w:customStyle="1" w:styleId="af4">
    <w:name w:val="Название Знак"/>
    <w:basedOn w:val="a1"/>
    <w:uiPriority w:val="99"/>
    <w:rPr>
      <w:rFonts w:ascii="Arial" w:hAnsi="Arial" w:cs="Arial"/>
      <w:b/>
      <w:bCs/>
      <w:sz w:val="24"/>
      <w:szCs w:val="24"/>
    </w:rPr>
  </w:style>
  <w:style w:type="character" w:customStyle="1" w:styleId="36">
    <w:name w:val="Основной текст с отступом 3 Знак"/>
    <w:basedOn w:val="a1"/>
    <w:uiPriority w:val="99"/>
    <w:rPr>
      <w:rFonts w:ascii="Times New Roman" w:hAnsi="Times New Roman" w:cs="Times New Roman"/>
      <w:sz w:val="16"/>
      <w:szCs w:val="16"/>
    </w:rPr>
  </w:style>
  <w:style w:type="character" w:customStyle="1" w:styleId="af5">
    <w:name w:val="Текст Знак"/>
    <w:basedOn w:val="a1"/>
    <w:uiPriority w:val="99"/>
    <w:rPr>
      <w:rFonts w:ascii="Courier New" w:hAnsi="Courier New" w:cs="Courier New"/>
      <w:sz w:val="20"/>
      <w:szCs w:val="20"/>
    </w:rPr>
  </w:style>
  <w:style w:type="character" w:customStyle="1" w:styleId="13">
    <w:name w:val="Обычный1 Знак"/>
    <w:uiPriority w:val="99"/>
    <w:rPr>
      <w:rFonts w:ascii="Times New Roman" w:hAnsi="Times New Roman"/>
      <w:sz w:val="20"/>
    </w:rPr>
  </w:style>
  <w:style w:type="character" w:customStyle="1" w:styleId="Heading1Char">
    <w:name w:val="Heading 1 Char"/>
    <w:uiPriority w:val="99"/>
    <w:rPr>
      <w:rFonts w:ascii="Arial" w:hAnsi="Arial"/>
      <w:b/>
      <w:color w:val="000080"/>
      <w:lang w:val="ru-RU" w:eastAsia="x-none"/>
    </w:rPr>
  </w:style>
  <w:style w:type="character" w:customStyle="1" w:styleId="Heading2Char">
    <w:name w:val="Heading 2 Char"/>
    <w:uiPriority w:val="99"/>
    <w:rPr>
      <w:rFonts w:ascii="Arial" w:hAnsi="Arial"/>
      <w:sz w:val="24"/>
      <w:lang w:val="ru-RU" w:eastAsia="x-none"/>
    </w:rPr>
  </w:style>
  <w:style w:type="character" w:customStyle="1" w:styleId="Heading3Char">
    <w:name w:val="Heading 3 Char"/>
    <w:uiPriority w:val="99"/>
    <w:rPr>
      <w:rFonts w:ascii="Arial" w:hAnsi="Arial"/>
      <w:b/>
      <w:sz w:val="24"/>
      <w:lang w:val="ru-RU" w:eastAsia="x-none"/>
    </w:rPr>
  </w:style>
  <w:style w:type="character" w:customStyle="1" w:styleId="Heading4Char">
    <w:name w:val="Heading 4 Char"/>
    <w:uiPriority w:val="99"/>
    <w:rPr>
      <w:sz w:val="24"/>
      <w:lang w:val="ru-RU" w:eastAsia="x-none"/>
    </w:rPr>
  </w:style>
  <w:style w:type="character" w:customStyle="1" w:styleId="BodyTextChar1">
    <w:name w:val="Body Text Char1"/>
    <w:uiPriority w:val="99"/>
    <w:rPr>
      <w:sz w:val="24"/>
      <w:lang w:val="ru-RU" w:eastAsia="x-none"/>
    </w:rPr>
  </w:style>
  <w:style w:type="character" w:customStyle="1" w:styleId="BodyTextIndentChar1">
    <w:name w:val="Body Text Indent Char1"/>
    <w:uiPriority w:val="99"/>
    <w:rPr>
      <w:sz w:val="24"/>
      <w:lang w:val="ru-RU" w:eastAsia="x-none"/>
    </w:rPr>
  </w:style>
  <w:style w:type="character" w:customStyle="1" w:styleId="15">
    <w:name w:val="Знак Знак15"/>
    <w:uiPriority w:val="99"/>
    <w:rPr>
      <w:rFonts w:ascii="Times New Roman" w:hAnsi="Times New Roman"/>
      <w:sz w:val="24"/>
      <w:lang w:val="en-US" w:eastAsia="x-none"/>
    </w:rPr>
  </w:style>
  <w:style w:type="character" w:styleId="af6">
    <w:name w:val="Strong"/>
    <w:basedOn w:val="a1"/>
    <w:uiPriority w:val="99"/>
    <w:qFormat/>
    <w:rPr>
      <w:rFonts w:cs="Times New Roman"/>
      <w:b/>
      <w:bCs/>
    </w:rPr>
  </w:style>
  <w:style w:type="character" w:customStyle="1" w:styleId="HeaderChar">
    <w:name w:val="Header Char"/>
    <w:uiPriority w:val="99"/>
    <w:rPr>
      <w:sz w:val="24"/>
      <w:lang w:val="ru-RU" w:eastAsia="ar-SA" w:bidi="ar-SA"/>
    </w:rPr>
  </w:style>
  <w:style w:type="character" w:customStyle="1" w:styleId="FooterChar">
    <w:name w:val="Footer Char"/>
    <w:uiPriority w:val="99"/>
    <w:rPr>
      <w:sz w:val="24"/>
      <w:lang w:val="ru-RU" w:eastAsia="ar-SA" w:bidi="ar-SA"/>
    </w:rPr>
  </w:style>
  <w:style w:type="character" w:customStyle="1" w:styleId="120">
    <w:name w:val="Знак Знак12"/>
    <w:uiPriority w:val="99"/>
    <w:rPr>
      <w:rFonts w:ascii="Arial" w:hAnsi="Arial"/>
      <w:b/>
      <w:color w:val="000080"/>
      <w:sz w:val="20"/>
      <w:lang w:val="en-US" w:eastAsia="x-none"/>
    </w:rPr>
  </w:style>
  <w:style w:type="character" w:customStyle="1" w:styleId="SignatureChar">
    <w:name w:val="Signature Char"/>
    <w:uiPriority w:val="99"/>
    <w:rPr>
      <w:b/>
      <w:sz w:val="28"/>
      <w:lang w:val="ru-RU" w:eastAsia="x-none"/>
    </w:rPr>
  </w:style>
  <w:style w:type="character" w:customStyle="1" w:styleId="af7">
    <w:name w:val="Цветовое выделение"/>
    <w:uiPriority w:val="99"/>
    <w:rPr>
      <w:b/>
      <w:color w:val="000080"/>
      <w:sz w:val="20"/>
    </w:rPr>
  </w:style>
  <w:style w:type="character" w:customStyle="1" w:styleId="af8">
    <w:name w:val="Гипертекстовая ссылка"/>
    <w:uiPriority w:val="99"/>
    <w:rPr>
      <w:b/>
      <w:color w:val="008000"/>
      <w:sz w:val="20"/>
      <w:u w:val="single"/>
    </w:rPr>
  </w:style>
  <w:style w:type="character" w:customStyle="1" w:styleId="af9">
    <w:name w:val="Продолжение ссылки"/>
    <w:basedOn w:val="af8"/>
    <w:uiPriority w:val="99"/>
    <w:rPr>
      <w:rFonts w:cs="Times New Roman"/>
      <w:b/>
      <w:bCs/>
      <w:color w:val="008000"/>
      <w:sz w:val="20"/>
      <w:szCs w:val="20"/>
      <w:u w:val="single"/>
    </w:rPr>
  </w:style>
  <w:style w:type="character" w:customStyle="1" w:styleId="BodyTextFirstIndentChar">
    <w:name w:val="Body Text First Indent Char"/>
    <w:basedOn w:val="BodyTextChar1"/>
    <w:uiPriority w:val="99"/>
    <w:rPr>
      <w:rFonts w:cs="Times New Roman"/>
      <w:sz w:val="24"/>
      <w:szCs w:val="24"/>
      <w:lang w:val="ru-RU" w:eastAsia="x-none"/>
    </w:rPr>
  </w:style>
  <w:style w:type="character" w:customStyle="1" w:styleId="BodyText2Char">
    <w:name w:val="Body Text 2 Char"/>
    <w:uiPriority w:val="99"/>
    <w:rPr>
      <w:sz w:val="24"/>
      <w:lang w:val="ru-RU" w:eastAsia="x-none"/>
    </w:rPr>
  </w:style>
  <w:style w:type="character" w:customStyle="1" w:styleId="BodyText3Char">
    <w:name w:val="Body Text 3 Char"/>
    <w:uiPriority w:val="99"/>
    <w:rPr>
      <w:sz w:val="16"/>
      <w:lang w:val="ru-RU" w:eastAsia="x-none"/>
    </w:rPr>
  </w:style>
  <w:style w:type="character" w:customStyle="1" w:styleId="27">
    <w:name w:val="Знак Знак27"/>
    <w:uiPriority w:val="99"/>
    <w:rPr>
      <w:sz w:val="28"/>
      <w:lang w:val="ru-RU" w:eastAsia="x-none"/>
    </w:rPr>
  </w:style>
  <w:style w:type="character" w:customStyle="1" w:styleId="26">
    <w:name w:val="Знак Знак26"/>
    <w:uiPriority w:val="99"/>
    <w:rPr>
      <w:rFonts w:ascii="Arial" w:hAnsi="Arial"/>
      <w:b/>
      <w:sz w:val="26"/>
      <w:lang w:val="ru-RU" w:eastAsia="x-none"/>
    </w:rPr>
  </w:style>
  <w:style w:type="character" w:customStyle="1" w:styleId="25">
    <w:name w:val="Знак Знак25"/>
    <w:uiPriority w:val="99"/>
    <w:rPr>
      <w:rFonts w:ascii="Arial" w:hAnsi="Arial"/>
      <w:b/>
      <w:sz w:val="24"/>
      <w:lang w:val="ru-RU" w:eastAsia="x-none"/>
    </w:rPr>
  </w:style>
  <w:style w:type="character" w:styleId="afa">
    <w:name w:val="Emphasis"/>
    <w:basedOn w:val="a1"/>
    <w:uiPriority w:val="99"/>
    <w:qFormat/>
    <w:rPr>
      <w:rFonts w:cs="Times New Roman"/>
      <w:i/>
      <w:iCs/>
    </w:rPr>
  </w:style>
  <w:style w:type="character" w:customStyle="1" w:styleId="HTML1">
    <w:name w:val="Стандартный HTML Знак1"/>
    <w:uiPriority w:val="99"/>
    <w:rPr>
      <w:rFonts w:ascii="Courier New" w:hAnsi="Courier New"/>
      <w:lang w:val="en-US" w:eastAsia="ar-SA" w:bidi="ar-SA"/>
    </w:rPr>
  </w:style>
  <w:style w:type="character" w:customStyle="1" w:styleId="28">
    <w:name w:val="Знак Знак28"/>
    <w:uiPriority w:val="99"/>
    <w:rPr>
      <w:sz w:val="24"/>
      <w:lang w:val="ru-RU" w:eastAsia="x-none"/>
    </w:rPr>
  </w:style>
  <w:style w:type="character" w:customStyle="1" w:styleId="22">
    <w:name w:val="Заголовок 2 Знак2"/>
    <w:uiPriority w:val="99"/>
    <w:rPr>
      <w:rFonts w:ascii="Arial" w:hAnsi="Arial"/>
      <w:b/>
      <w:i/>
      <w:sz w:val="28"/>
      <w:lang w:val="ru-RU" w:eastAsia="x-none"/>
    </w:rPr>
  </w:style>
  <w:style w:type="character" w:customStyle="1" w:styleId="230">
    <w:name w:val="Знак Знак23"/>
    <w:uiPriority w:val="99"/>
    <w:rPr>
      <w:rFonts w:ascii="Times New Roman" w:hAnsi="Times New Roman"/>
      <w:sz w:val="24"/>
    </w:rPr>
  </w:style>
  <w:style w:type="character" w:customStyle="1" w:styleId="220">
    <w:name w:val="Знак Знак22"/>
    <w:uiPriority w:val="99"/>
    <w:rPr>
      <w:rFonts w:ascii="Times New Roman" w:hAnsi="Times New Roman"/>
      <w:sz w:val="28"/>
    </w:rPr>
  </w:style>
  <w:style w:type="character" w:customStyle="1" w:styleId="210">
    <w:name w:val="Знак Знак21"/>
    <w:uiPriority w:val="99"/>
    <w:rPr>
      <w:rFonts w:ascii="Arial" w:hAnsi="Arial"/>
      <w:b/>
      <w:sz w:val="26"/>
    </w:rPr>
  </w:style>
  <w:style w:type="character" w:customStyle="1" w:styleId="200">
    <w:name w:val="Знак Знак20"/>
    <w:uiPriority w:val="99"/>
    <w:rPr>
      <w:rFonts w:ascii="Times New Roman" w:hAnsi="Times New Roman"/>
      <w:b/>
      <w:sz w:val="28"/>
    </w:rPr>
  </w:style>
  <w:style w:type="character" w:customStyle="1" w:styleId="211">
    <w:name w:val="Заголовок 2 Знак1"/>
    <w:uiPriority w:val="99"/>
    <w:rPr>
      <w:rFonts w:ascii="Arial" w:hAnsi="Arial"/>
      <w:b/>
      <w:i/>
      <w:sz w:val="28"/>
      <w:lang w:val="ru-RU" w:eastAsia="x-none"/>
    </w:rPr>
  </w:style>
  <w:style w:type="character" w:customStyle="1" w:styleId="221">
    <w:name w:val="Знак Знак221"/>
    <w:uiPriority w:val="99"/>
    <w:rPr>
      <w:sz w:val="24"/>
      <w:lang w:val="ru-RU" w:eastAsia="x-none"/>
    </w:rPr>
  </w:style>
  <w:style w:type="character" w:customStyle="1" w:styleId="2110">
    <w:name w:val="Знак Знак211"/>
    <w:uiPriority w:val="99"/>
    <w:rPr>
      <w:sz w:val="28"/>
      <w:lang w:val="ru-RU" w:eastAsia="x-none"/>
    </w:rPr>
  </w:style>
  <w:style w:type="character" w:customStyle="1" w:styleId="201">
    <w:name w:val="Знак Знак201"/>
    <w:uiPriority w:val="99"/>
    <w:rPr>
      <w:rFonts w:ascii="Arial" w:hAnsi="Arial"/>
      <w:b/>
      <w:sz w:val="26"/>
      <w:lang w:val="ru-RU" w:eastAsia="x-none"/>
    </w:rPr>
  </w:style>
  <w:style w:type="character" w:customStyle="1" w:styleId="19">
    <w:name w:val="Знак Знак19"/>
    <w:uiPriority w:val="99"/>
    <w:rPr>
      <w:rFonts w:ascii="Arial" w:hAnsi="Arial"/>
      <w:b/>
      <w:sz w:val="24"/>
      <w:lang w:val="ru-RU" w:eastAsia="ar-SA" w:bidi="ar-SA"/>
    </w:rPr>
  </w:style>
  <w:style w:type="character" w:customStyle="1" w:styleId="18">
    <w:name w:val="Знак Знак18"/>
    <w:uiPriority w:val="99"/>
    <w:rPr>
      <w:b/>
      <w:i/>
      <w:sz w:val="24"/>
      <w:lang w:val="ru-RU" w:eastAsia="ar-SA" w:bidi="ar-SA"/>
    </w:rPr>
  </w:style>
  <w:style w:type="character" w:customStyle="1" w:styleId="151">
    <w:name w:val="Знак Знак151"/>
    <w:uiPriority w:val="99"/>
    <w:rPr>
      <w:rFonts w:ascii="Arial" w:hAnsi="Arial"/>
      <w:i/>
      <w:lang w:val="ru-RU" w:eastAsia="x-none"/>
    </w:rPr>
  </w:style>
  <w:style w:type="character" w:customStyle="1" w:styleId="110">
    <w:name w:val="Знак Знак11"/>
    <w:uiPriority w:val="99"/>
    <w:rPr>
      <w:sz w:val="24"/>
      <w:lang w:val="ru-RU" w:eastAsia="x-none"/>
    </w:rPr>
  </w:style>
  <w:style w:type="character" w:customStyle="1" w:styleId="91">
    <w:name w:val="Знак Знак9"/>
    <w:uiPriority w:val="99"/>
    <w:rPr>
      <w:lang w:val="ru-RU" w:eastAsia="x-none"/>
    </w:rPr>
  </w:style>
  <w:style w:type="character" w:customStyle="1" w:styleId="37">
    <w:name w:val="Знак Знак3"/>
    <w:uiPriority w:val="99"/>
    <w:rPr>
      <w:b/>
      <w:sz w:val="28"/>
      <w:lang w:val="ru-RU" w:eastAsia="x-none"/>
    </w:rPr>
  </w:style>
  <w:style w:type="character" w:customStyle="1" w:styleId="14">
    <w:name w:val="Знак Знак14"/>
    <w:uiPriority w:val="99"/>
    <w:rPr>
      <w:sz w:val="24"/>
      <w:lang w:val="ru-RU" w:eastAsia="x-none"/>
    </w:rPr>
  </w:style>
  <w:style w:type="character" w:customStyle="1" w:styleId="24">
    <w:name w:val="Знак Знак2"/>
    <w:uiPriority w:val="99"/>
    <w:rPr>
      <w:rFonts w:ascii="Times New Roman" w:hAnsi="Times New Roman"/>
      <w:sz w:val="24"/>
      <w:lang w:val="ru-RU" w:eastAsia="x-none"/>
    </w:rPr>
  </w:style>
  <w:style w:type="character" w:customStyle="1" w:styleId="100">
    <w:name w:val="Знак Знак10"/>
    <w:uiPriority w:val="99"/>
    <w:rPr>
      <w:sz w:val="24"/>
      <w:lang w:val="ru-RU" w:eastAsia="x-none"/>
    </w:rPr>
  </w:style>
  <w:style w:type="character" w:customStyle="1" w:styleId="1a">
    <w:name w:val="Знак Знак1"/>
    <w:uiPriority w:val="99"/>
    <w:rPr>
      <w:sz w:val="16"/>
      <w:lang w:val="ru-RU" w:eastAsia="x-none"/>
    </w:rPr>
  </w:style>
  <w:style w:type="character" w:customStyle="1" w:styleId="51">
    <w:name w:val="Знак Знак5"/>
    <w:uiPriority w:val="99"/>
    <w:rPr>
      <w:rFonts w:ascii="Tahoma" w:hAnsi="Tahoma"/>
      <w:sz w:val="16"/>
    </w:rPr>
  </w:style>
  <w:style w:type="character" w:customStyle="1" w:styleId="121">
    <w:name w:val="Знак Знак121"/>
    <w:uiPriority w:val="99"/>
    <w:rPr>
      <w:rFonts w:ascii="Arial" w:hAnsi="Arial"/>
      <w:b/>
      <w:color w:val="000080"/>
      <w:sz w:val="20"/>
      <w:lang w:val="en-US" w:eastAsia="x-none"/>
    </w:rPr>
  </w:style>
  <w:style w:type="character" w:customStyle="1" w:styleId="1b">
    <w:name w:val="Текст выноски Знак1"/>
    <w:uiPriority w:val="99"/>
    <w:rPr>
      <w:rFonts w:ascii="Tahoma" w:hAnsi="Tahoma"/>
      <w:sz w:val="16"/>
      <w:lang w:val="en-US" w:eastAsia="ar-SA" w:bidi="ar-SA"/>
    </w:rPr>
  </w:style>
  <w:style w:type="character" w:customStyle="1" w:styleId="1c">
    <w:name w:val="Схема документа Знак1"/>
    <w:uiPriority w:val="99"/>
    <w:rPr>
      <w:rFonts w:ascii="Tahoma" w:hAnsi="Tahoma"/>
      <w:sz w:val="16"/>
      <w:lang w:val="en-US" w:eastAsia="ar-SA" w:bidi="ar-SA"/>
    </w:rPr>
  </w:style>
  <w:style w:type="character" w:customStyle="1" w:styleId="29">
    <w:name w:val="Заголовок 2 Знак Знак Знак"/>
    <w:uiPriority w:val="99"/>
    <w:rPr>
      <w:rFonts w:ascii="Arial" w:hAnsi="Arial"/>
      <w:b/>
      <w:i/>
      <w:sz w:val="28"/>
      <w:lang w:val="ru-RU" w:eastAsia="ar-SA" w:bidi="ar-SA"/>
    </w:rPr>
  </w:style>
  <w:style w:type="character" w:customStyle="1" w:styleId="Heading1Char1">
    <w:name w:val="Heading 1 Char1"/>
    <w:uiPriority w:val="99"/>
    <w:rPr>
      <w:rFonts w:ascii="Tahoma" w:hAnsi="Tahoma"/>
      <w:lang w:val="en-US" w:eastAsia="ar-SA" w:bidi="ar-SA"/>
    </w:rPr>
  </w:style>
  <w:style w:type="character" w:customStyle="1" w:styleId="Heading2Char1">
    <w:name w:val="Heading 2 Char1"/>
    <w:uiPriority w:val="99"/>
    <w:rPr>
      <w:rFonts w:ascii="Arial" w:hAnsi="Arial"/>
      <w:b/>
      <w:i/>
      <w:sz w:val="28"/>
      <w:lang w:val="ru-RU" w:eastAsia="ar-SA" w:bidi="ar-SA"/>
    </w:rPr>
  </w:style>
  <w:style w:type="character" w:customStyle="1" w:styleId="Heading3Char1">
    <w:name w:val="Heading 3 Char1"/>
    <w:uiPriority w:val="99"/>
    <w:rPr>
      <w:rFonts w:ascii="Arial" w:hAnsi="Arial"/>
      <w:b/>
      <w:sz w:val="26"/>
      <w:lang w:val="ru-RU" w:eastAsia="ar-SA" w:bidi="ar-SA"/>
    </w:rPr>
  </w:style>
  <w:style w:type="character" w:customStyle="1" w:styleId="Heading4Char1">
    <w:name w:val="Heading 4 Char1"/>
    <w:uiPriority w:val="99"/>
    <w:rPr>
      <w:rFonts w:eastAsia="Times New Roman"/>
      <w:b/>
      <w:sz w:val="24"/>
      <w:lang w:val="ru-RU" w:eastAsia="ar-SA" w:bidi="ar-SA"/>
    </w:rPr>
  </w:style>
  <w:style w:type="character" w:customStyle="1" w:styleId="Heading5Char">
    <w:name w:val="Heading 5 Char"/>
    <w:uiPriority w:val="99"/>
    <w:rPr>
      <w:rFonts w:eastAsia="Times New Roman"/>
      <w:b/>
      <w:i/>
      <w:sz w:val="26"/>
      <w:lang w:val="ru-RU" w:eastAsia="ar-SA" w:bidi="ar-SA"/>
    </w:rPr>
  </w:style>
  <w:style w:type="character" w:customStyle="1" w:styleId="Heading6Char">
    <w:name w:val="Heading 6 Char"/>
    <w:uiPriority w:val="99"/>
    <w:rPr>
      <w:rFonts w:eastAsia="Times New Roman"/>
      <w:i/>
      <w:sz w:val="22"/>
      <w:lang w:val="ru-RU" w:eastAsia="ar-SA" w:bidi="ar-SA"/>
    </w:rPr>
  </w:style>
  <w:style w:type="character" w:customStyle="1" w:styleId="Heading7Char">
    <w:name w:val="Heading 7 Char"/>
    <w:uiPriority w:val="99"/>
    <w:rPr>
      <w:rFonts w:eastAsia="Times New Roman"/>
      <w:sz w:val="24"/>
      <w:lang w:val="ru-RU" w:eastAsia="ar-SA" w:bidi="ar-SA"/>
    </w:rPr>
  </w:style>
  <w:style w:type="character" w:customStyle="1" w:styleId="Heading8Char">
    <w:name w:val="Heading 8 Char"/>
    <w:uiPriority w:val="99"/>
    <w:rPr>
      <w:rFonts w:ascii="Arial" w:hAnsi="Arial"/>
      <w:i/>
      <w:lang w:val="ru-RU" w:eastAsia="ar-SA" w:bidi="ar-SA"/>
    </w:rPr>
  </w:style>
  <w:style w:type="character" w:customStyle="1" w:styleId="Heading9Char">
    <w:name w:val="Heading 9 Char"/>
    <w:uiPriority w:val="99"/>
    <w:rPr>
      <w:rFonts w:ascii="Arial" w:hAnsi="Arial"/>
      <w:b/>
      <w:i/>
      <w:sz w:val="18"/>
      <w:lang w:val="ru-RU" w:eastAsia="ar-SA" w:bidi="ar-SA"/>
    </w:rPr>
  </w:style>
  <w:style w:type="character" w:customStyle="1" w:styleId="HeaderChar1">
    <w:name w:val="Header Char1"/>
    <w:uiPriority w:val="99"/>
    <w:rPr>
      <w:rFonts w:ascii="Calibri" w:hAnsi="Calibri"/>
      <w:sz w:val="22"/>
      <w:lang w:val="ru-RU" w:eastAsia="ar-SA" w:bidi="ar-SA"/>
    </w:rPr>
  </w:style>
  <w:style w:type="character" w:customStyle="1" w:styleId="FooterChar1">
    <w:name w:val="Footer Char1"/>
    <w:uiPriority w:val="99"/>
    <w:rPr>
      <w:rFonts w:ascii="Calibri" w:hAnsi="Calibri"/>
      <w:sz w:val="22"/>
      <w:lang w:val="ru-RU" w:eastAsia="ar-SA" w:bidi="ar-SA"/>
    </w:rPr>
  </w:style>
  <w:style w:type="character" w:customStyle="1" w:styleId="BodyTextChar2">
    <w:name w:val="Body Text Char2"/>
    <w:uiPriority w:val="99"/>
    <w:rPr>
      <w:rFonts w:eastAsia="Times New Roman"/>
      <w:sz w:val="24"/>
      <w:lang w:val="ru-RU" w:eastAsia="ar-SA" w:bidi="ar-SA"/>
    </w:rPr>
  </w:style>
  <w:style w:type="character" w:customStyle="1" w:styleId="BodyTextIndentChar2">
    <w:name w:val="Body Text Indent Char2"/>
    <w:uiPriority w:val="99"/>
    <w:rPr>
      <w:rFonts w:eastAsia="Times New Roman"/>
      <w:sz w:val="24"/>
      <w:lang w:val="ru-RU" w:eastAsia="ar-SA" w:bidi="ar-SA"/>
    </w:rPr>
  </w:style>
  <w:style w:type="character" w:customStyle="1" w:styleId="HTMLPreformattedChar">
    <w:name w:val="HTML Preformatted Char"/>
    <w:uiPriority w:val="99"/>
    <w:rPr>
      <w:rFonts w:ascii="Courier New" w:hAnsi="Courier New"/>
      <w:color w:val="000090"/>
      <w:lang w:val="ru-RU" w:eastAsia="ar-SA" w:bidi="ar-SA"/>
    </w:rPr>
  </w:style>
  <w:style w:type="character" w:customStyle="1" w:styleId="BodyText2Char1">
    <w:name w:val="Body Text 2 Char1"/>
    <w:uiPriority w:val="99"/>
    <w:rPr>
      <w:rFonts w:eastAsia="Times New Roman"/>
      <w:b/>
      <w:sz w:val="24"/>
      <w:lang w:val="ru-RU" w:eastAsia="ar-SA" w:bidi="ar-SA"/>
    </w:rPr>
  </w:style>
  <w:style w:type="character" w:customStyle="1" w:styleId="SignatureChar1">
    <w:name w:val="Signature Char1"/>
    <w:uiPriority w:val="99"/>
    <w:rPr>
      <w:rFonts w:eastAsia="Times New Roman"/>
      <w:b/>
      <w:sz w:val="28"/>
      <w:lang w:val="ru-RU" w:eastAsia="ar-SA" w:bidi="ar-SA"/>
    </w:rPr>
  </w:style>
  <w:style w:type="character" w:customStyle="1" w:styleId="BodyTextFirstIndentChar1">
    <w:name w:val="Body Text First Indent Char1"/>
    <w:uiPriority w:val="99"/>
    <w:rPr>
      <w:rFonts w:eastAsia="Times New Roman"/>
      <w:sz w:val="24"/>
      <w:lang w:val="ru-RU" w:eastAsia="ar-SA" w:bidi="ar-SA"/>
    </w:rPr>
  </w:style>
  <w:style w:type="character" w:customStyle="1" w:styleId="BodyText3Char1">
    <w:name w:val="Body Text 3 Char1"/>
    <w:uiPriority w:val="99"/>
    <w:rPr>
      <w:rFonts w:eastAsia="Times New Roman"/>
      <w:sz w:val="16"/>
      <w:lang w:val="ru-RU" w:eastAsia="ar-SA" w:bidi="ar-SA"/>
    </w:rPr>
  </w:style>
  <w:style w:type="character" w:customStyle="1" w:styleId="TitleChar">
    <w:name w:val="Title Char"/>
    <w:uiPriority w:val="99"/>
    <w:rPr>
      <w:rFonts w:ascii="Arial" w:hAnsi="Arial"/>
      <w:b/>
      <w:sz w:val="24"/>
      <w:lang w:val="ru-RU" w:eastAsia="ar-SA" w:bidi="ar-SA"/>
    </w:rPr>
  </w:style>
  <w:style w:type="character" w:customStyle="1" w:styleId="BodyTextIndent3Char">
    <w:name w:val="Body Text Indent 3 Char"/>
    <w:uiPriority w:val="99"/>
    <w:rPr>
      <w:rFonts w:eastAsia="Times New Roman"/>
      <w:sz w:val="16"/>
      <w:lang w:val="ru-RU" w:eastAsia="ar-SA" w:bidi="ar-SA"/>
    </w:rPr>
  </w:style>
  <w:style w:type="character" w:customStyle="1" w:styleId="PlainTextChar">
    <w:name w:val="Plain Text Char"/>
    <w:uiPriority w:val="99"/>
    <w:rPr>
      <w:rFonts w:ascii="Courier New" w:hAnsi="Courier New"/>
      <w:lang w:val="ru-RU" w:eastAsia="ar-SA" w:bidi="ar-SA"/>
    </w:rPr>
  </w:style>
  <w:style w:type="character" w:customStyle="1" w:styleId="2a">
    <w:name w:val="Красная строка 2 Знак"/>
    <w:basedOn w:val="ab"/>
    <w:uiPriority w:val="99"/>
    <w:rPr>
      <w:rFonts w:ascii="Times New Roman" w:hAnsi="Times New Roman" w:cs="Times New Roman"/>
      <w:sz w:val="20"/>
      <w:szCs w:val="20"/>
    </w:rPr>
  </w:style>
  <w:style w:type="character" w:customStyle="1" w:styleId="apple-style-span">
    <w:name w:val="apple-style-span"/>
    <w:basedOn w:val="a1"/>
    <w:uiPriority w:val="99"/>
    <w:rPr>
      <w:rFonts w:cs="Times New Roman"/>
    </w:rPr>
  </w:style>
  <w:style w:type="character" w:styleId="afb">
    <w:name w:val="annotation reference"/>
    <w:basedOn w:val="a1"/>
    <w:uiPriority w:val="99"/>
    <w:semiHidden/>
    <w:rPr>
      <w:rFonts w:cs="Times New Roman"/>
      <w:sz w:val="16"/>
      <w:szCs w:val="16"/>
    </w:rPr>
  </w:style>
  <w:style w:type="character" w:customStyle="1" w:styleId="ListLabel1">
    <w:name w:val="ListLabel 1"/>
    <w:uiPriority w:val="99"/>
    <w:rPr>
      <w:color w:val="auto"/>
      <w:sz w:val="28"/>
    </w:rPr>
  </w:style>
  <w:style w:type="character" w:customStyle="1" w:styleId="ListLabel2">
    <w:name w:val="ListLabel 2"/>
    <w:uiPriority w:val="99"/>
    <w:rPr>
      <w:sz w:val="24"/>
    </w:rPr>
  </w:style>
  <w:style w:type="character" w:customStyle="1" w:styleId="ListLabel3">
    <w:name w:val="ListLabel 3"/>
    <w:uiPriority w:val="99"/>
    <w:rPr>
      <w:rFonts w:eastAsia="Times New Roman"/>
      <w:sz w:val="22"/>
    </w:rPr>
  </w:style>
  <w:style w:type="character" w:customStyle="1" w:styleId="ListLabel4">
    <w:name w:val="ListLabel 4"/>
    <w:uiPriority w:val="99"/>
    <w:rPr>
      <w:sz w:val="28"/>
    </w:rPr>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style>
  <w:style w:type="paragraph" w:styleId="afc">
    <w:name w:val="Title"/>
    <w:basedOn w:val="a"/>
    <w:next w:val="afd"/>
    <w:link w:val="1d"/>
    <w:uiPriority w:val="99"/>
    <w:qFormat/>
    <w:pPr>
      <w:spacing w:after="0" w:line="100" w:lineRule="atLeast"/>
      <w:jc w:val="center"/>
    </w:pPr>
    <w:rPr>
      <w:rFonts w:ascii="Arial" w:eastAsia="Times New Roman" w:hAnsi="Arial" w:cs="Arial"/>
      <w:b/>
      <w:bCs/>
      <w:sz w:val="24"/>
      <w:szCs w:val="24"/>
    </w:rPr>
  </w:style>
  <w:style w:type="paragraph" w:styleId="afd">
    <w:name w:val="Subtitle"/>
    <w:basedOn w:val="afc"/>
    <w:next w:val="a0"/>
    <w:link w:val="afe"/>
    <w:uiPriority w:val="99"/>
    <w:qFormat/>
    <w:pPr>
      <w:keepNext/>
      <w:spacing w:before="240" w:after="120" w:line="276" w:lineRule="auto"/>
    </w:pPr>
    <w:rPr>
      <w:rFonts w:eastAsia="Microsoft YaHei"/>
      <w:b w:val="0"/>
      <w:bCs w:val="0"/>
      <w:i/>
      <w:iCs/>
      <w:sz w:val="28"/>
      <w:szCs w:val="28"/>
    </w:rPr>
  </w:style>
  <w:style w:type="character" w:customStyle="1" w:styleId="1d">
    <w:name w:val="Название Знак1"/>
    <w:basedOn w:val="a1"/>
    <w:link w:val="afc"/>
    <w:uiPriority w:val="10"/>
    <w:locked/>
    <w:rPr>
      <w:rFonts w:asciiTheme="majorHAnsi" w:eastAsiaTheme="majorEastAsia" w:hAnsiTheme="majorHAnsi" w:cs="Times New Roman"/>
      <w:b/>
      <w:bCs/>
      <w:kern w:val="28"/>
      <w:sz w:val="32"/>
      <w:szCs w:val="32"/>
      <w:lang w:val="x-none" w:eastAsia="ar-SA" w:bidi="ar-SA"/>
    </w:rPr>
  </w:style>
  <w:style w:type="character" w:customStyle="1" w:styleId="afe">
    <w:name w:val="Подзаголовок Знак"/>
    <w:basedOn w:val="a1"/>
    <w:link w:val="afd"/>
    <w:uiPriority w:val="11"/>
    <w:locked/>
    <w:rPr>
      <w:rFonts w:asciiTheme="majorHAnsi" w:eastAsiaTheme="majorEastAsia" w:hAnsiTheme="majorHAnsi" w:cs="Times New Roman"/>
      <w:sz w:val="24"/>
      <w:szCs w:val="24"/>
      <w:lang w:val="x-none" w:eastAsia="ar-SA" w:bidi="ar-SA"/>
    </w:rPr>
  </w:style>
  <w:style w:type="paragraph" w:styleId="a0">
    <w:name w:val="Body Text"/>
    <w:basedOn w:val="a"/>
    <w:link w:val="1e"/>
    <w:uiPriority w:val="99"/>
    <w:pPr>
      <w:spacing w:after="0" w:line="100" w:lineRule="atLeast"/>
      <w:jc w:val="both"/>
    </w:pPr>
    <w:rPr>
      <w:rFonts w:eastAsia="Times New Roman"/>
      <w:sz w:val="28"/>
      <w:szCs w:val="28"/>
    </w:rPr>
  </w:style>
  <w:style w:type="character" w:customStyle="1" w:styleId="1e">
    <w:name w:val="Основной текст Знак1"/>
    <w:basedOn w:val="a1"/>
    <w:link w:val="a0"/>
    <w:uiPriority w:val="99"/>
    <w:semiHidden/>
    <w:locked/>
    <w:rPr>
      <w:rFonts w:ascii="Calibri" w:eastAsia="SimSun" w:hAnsi="Calibri" w:cs="Calibri"/>
      <w:lang w:val="x-none" w:eastAsia="ar-SA" w:bidi="ar-SA"/>
    </w:rPr>
  </w:style>
  <w:style w:type="paragraph" w:styleId="aff">
    <w:name w:val="List"/>
    <w:basedOn w:val="a0"/>
    <w:uiPriority w:val="99"/>
  </w:style>
  <w:style w:type="paragraph" w:customStyle="1" w:styleId="1f">
    <w:name w:val="Название1"/>
    <w:basedOn w:val="a"/>
    <w:uiPriority w:val="99"/>
    <w:pPr>
      <w:suppressLineNumbers/>
      <w:spacing w:before="120" w:after="120"/>
    </w:pPr>
    <w:rPr>
      <w:i/>
      <w:iCs/>
      <w:sz w:val="24"/>
      <w:szCs w:val="24"/>
    </w:rPr>
  </w:style>
  <w:style w:type="paragraph" w:customStyle="1" w:styleId="1f0">
    <w:name w:val="Указатель1"/>
    <w:basedOn w:val="a"/>
    <w:uiPriority w:val="99"/>
    <w:pPr>
      <w:suppressLineNumbers/>
    </w:pPr>
  </w:style>
  <w:style w:type="paragraph" w:customStyle="1" w:styleId="ConsPlusNormal0">
    <w:name w:val="ConsPlusNormal"/>
    <w:uiPriority w:val="99"/>
    <w:pPr>
      <w:suppressAutoHyphens/>
      <w:spacing w:after="0" w:line="100" w:lineRule="atLeast"/>
    </w:pPr>
    <w:rPr>
      <w:rFonts w:ascii="Arial" w:eastAsia="SimSun" w:hAnsi="Arial" w:cs="Arial"/>
      <w:sz w:val="20"/>
      <w:szCs w:val="20"/>
      <w:lang w:eastAsia="ar-SA"/>
    </w:rPr>
  </w:style>
  <w:style w:type="paragraph" w:styleId="aff0">
    <w:name w:val="header"/>
    <w:basedOn w:val="a"/>
    <w:link w:val="1f1"/>
    <w:uiPriority w:val="99"/>
    <w:pPr>
      <w:suppressLineNumbers/>
      <w:tabs>
        <w:tab w:val="center" w:pos="4677"/>
        <w:tab w:val="right" w:pos="9355"/>
      </w:tabs>
      <w:spacing w:after="0" w:line="100" w:lineRule="atLeast"/>
    </w:pPr>
  </w:style>
  <w:style w:type="character" w:customStyle="1" w:styleId="1f1">
    <w:name w:val="Верхний колонтитул Знак1"/>
    <w:basedOn w:val="a1"/>
    <w:link w:val="aff0"/>
    <w:uiPriority w:val="99"/>
    <w:semiHidden/>
    <w:locked/>
    <w:rPr>
      <w:rFonts w:ascii="Calibri" w:eastAsia="SimSun" w:hAnsi="Calibri" w:cs="Calibri"/>
      <w:lang w:val="x-none" w:eastAsia="ar-SA" w:bidi="ar-SA"/>
    </w:rPr>
  </w:style>
  <w:style w:type="paragraph" w:styleId="aff1">
    <w:name w:val="footer"/>
    <w:basedOn w:val="a"/>
    <w:link w:val="1f2"/>
    <w:uiPriority w:val="99"/>
    <w:pPr>
      <w:suppressLineNumbers/>
      <w:tabs>
        <w:tab w:val="center" w:pos="4677"/>
        <w:tab w:val="right" w:pos="9355"/>
      </w:tabs>
      <w:spacing w:after="0" w:line="100" w:lineRule="atLeast"/>
    </w:pPr>
  </w:style>
  <w:style w:type="character" w:customStyle="1" w:styleId="1f2">
    <w:name w:val="Нижний колонтитул Знак1"/>
    <w:basedOn w:val="a1"/>
    <w:link w:val="aff1"/>
    <w:uiPriority w:val="99"/>
    <w:semiHidden/>
    <w:locked/>
    <w:rPr>
      <w:rFonts w:ascii="Calibri" w:eastAsia="SimSun" w:hAnsi="Calibri" w:cs="Calibri"/>
      <w:lang w:val="x-none" w:eastAsia="ar-SA" w:bidi="ar-SA"/>
    </w:rPr>
  </w:style>
  <w:style w:type="paragraph" w:styleId="aff2">
    <w:name w:val="List Paragraph"/>
    <w:basedOn w:val="a"/>
    <w:uiPriority w:val="99"/>
    <w:qFormat/>
    <w:pPr>
      <w:ind w:left="720"/>
    </w:pPr>
  </w:style>
  <w:style w:type="paragraph" w:styleId="aff3">
    <w:name w:val="Balloon Text"/>
    <w:basedOn w:val="a"/>
    <w:link w:val="2b"/>
    <w:uiPriority w:val="99"/>
    <w:semiHidden/>
    <w:pPr>
      <w:spacing w:after="0" w:line="100" w:lineRule="atLeast"/>
    </w:pPr>
    <w:rPr>
      <w:rFonts w:ascii="Tahoma" w:hAnsi="Tahoma" w:cs="Tahoma"/>
      <w:sz w:val="16"/>
      <w:szCs w:val="16"/>
    </w:rPr>
  </w:style>
  <w:style w:type="character" w:customStyle="1" w:styleId="2b">
    <w:name w:val="Текст выноски Знак2"/>
    <w:basedOn w:val="a1"/>
    <w:link w:val="aff3"/>
    <w:uiPriority w:val="99"/>
    <w:semiHidden/>
    <w:locked/>
    <w:rPr>
      <w:rFonts w:ascii="Tahoma" w:eastAsia="SimSun" w:hAnsi="Tahoma" w:cs="Tahoma"/>
      <w:sz w:val="16"/>
      <w:szCs w:val="16"/>
      <w:lang w:val="x-none" w:eastAsia="ar-SA" w:bidi="ar-SA"/>
    </w:rPr>
  </w:style>
  <w:style w:type="paragraph" w:customStyle="1" w:styleId="aff4">
    <w:name w:val="МУ Обычный стиль"/>
    <w:basedOn w:val="a"/>
    <w:uiPriority w:val="99"/>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pPr>
      <w:widowControl w:val="0"/>
      <w:suppressAutoHyphens/>
      <w:spacing w:after="0" w:line="100" w:lineRule="atLeast"/>
    </w:pPr>
    <w:rPr>
      <w:rFonts w:ascii="Courier New" w:eastAsia="SimSun" w:hAnsi="Courier New" w:cs="Courier New"/>
      <w:sz w:val="20"/>
      <w:szCs w:val="20"/>
      <w:lang w:eastAsia="ar-SA"/>
    </w:rPr>
  </w:style>
  <w:style w:type="paragraph" w:styleId="aff5">
    <w:name w:val="footnote text"/>
    <w:basedOn w:val="a"/>
    <w:link w:val="1f3"/>
    <w:uiPriority w:val="99"/>
    <w:semiHidden/>
    <w:pPr>
      <w:spacing w:after="0" w:line="100" w:lineRule="atLeast"/>
    </w:pPr>
    <w:rPr>
      <w:rFonts w:eastAsia="Times New Roman"/>
      <w:sz w:val="20"/>
      <w:szCs w:val="20"/>
    </w:rPr>
  </w:style>
  <w:style w:type="character" w:customStyle="1" w:styleId="1f3">
    <w:name w:val="Текст сноски Знак1"/>
    <w:basedOn w:val="a1"/>
    <w:link w:val="aff5"/>
    <w:uiPriority w:val="99"/>
    <w:semiHidden/>
    <w:locked/>
    <w:rPr>
      <w:rFonts w:ascii="Calibri" w:eastAsia="SimSun" w:hAnsi="Calibri" w:cs="Calibri"/>
      <w:sz w:val="20"/>
      <w:szCs w:val="20"/>
      <w:lang w:val="x-none" w:eastAsia="ar-SA" w:bidi="ar-SA"/>
    </w:rPr>
  </w:style>
  <w:style w:type="paragraph" w:styleId="aff6">
    <w:name w:val="Body Text Indent"/>
    <w:basedOn w:val="a0"/>
    <w:link w:val="1f4"/>
    <w:uiPriority w:val="99"/>
    <w:pPr>
      <w:spacing w:after="120"/>
      <w:ind w:firstLine="210"/>
      <w:jc w:val="left"/>
    </w:pPr>
    <w:rPr>
      <w:sz w:val="24"/>
      <w:szCs w:val="24"/>
    </w:rPr>
  </w:style>
  <w:style w:type="character" w:customStyle="1" w:styleId="1f4">
    <w:name w:val="Основной текст с отступом Знак1"/>
    <w:basedOn w:val="a1"/>
    <w:link w:val="aff6"/>
    <w:uiPriority w:val="99"/>
    <w:semiHidden/>
    <w:locked/>
    <w:rPr>
      <w:rFonts w:ascii="Calibri" w:eastAsia="SimSun" w:hAnsi="Calibri" w:cs="Calibri"/>
      <w:lang w:val="x-none" w:eastAsia="ar-SA" w:bidi="ar-SA"/>
    </w:rPr>
  </w:style>
  <w:style w:type="paragraph" w:customStyle="1" w:styleId="aff7">
    <w:name w:val="Знак"/>
    <w:basedOn w:val="a"/>
    <w:uiPriority w:val="99"/>
    <w:pPr>
      <w:widowControl w:val="0"/>
      <w:spacing w:after="160" w:line="240" w:lineRule="exact"/>
      <w:jc w:val="both"/>
    </w:pPr>
    <w:rPr>
      <w:rFonts w:eastAsia="Times New Roman"/>
      <w:sz w:val="24"/>
      <w:szCs w:val="24"/>
      <w:lang w:val="en-US"/>
    </w:rPr>
  </w:style>
  <w:style w:type="paragraph" w:customStyle="1" w:styleId="ConsPlusTitle">
    <w:name w:val="ConsPlusTitle"/>
    <w:pPr>
      <w:widowControl w:val="0"/>
      <w:suppressAutoHyphens/>
      <w:spacing w:after="0" w:line="100" w:lineRule="atLeast"/>
    </w:pPr>
    <w:rPr>
      <w:rFonts w:ascii="Calibri" w:hAnsi="Calibri" w:cs="Calibri"/>
      <w:b/>
      <w:bCs/>
      <w:sz w:val="24"/>
      <w:szCs w:val="24"/>
      <w:lang w:eastAsia="ar-SA"/>
    </w:rPr>
  </w:style>
  <w:style w:type="paragraph" w:styleId="HTML0">
    <w:name w:val="HTML Preformatted"/>
    <w:basedOn w:val="a"/>
    <w:link w:val="HTML2"/>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color w:val="000090"/>
      <w:sz w:val="20"/>
      <w:szCs w:val="20"/>
    </w:rPr>
  </w:style>
  <w:style w:type="character" w:customStyle="1" w:styleId="HTML2">
    <w:name w:val="Стандартный HTML Знак2"/>
    <w:basedOn w:val="a1"/>
    <w:link w:val="HTML0"/>
    <w:uiPriority w:val="99"/>
    <w:semiHidden/>
    <w:locked/>
    <w:rPr>
      <w:rFonts w:ascii="Courier New" w:eastAsia="SimSun" w:hAnsi="Courier New" w:cs="Courier New"/>
      <w:sz w:val="20"/>
      <w:szCs w:val="20"/>
      <w:lang w:val="x-none" w:eastAsia="ar-SA" w:bidi="ar-SA"/>
    </w:rPr>
  </w:style>
  <w:style w:type="paragraph" w:styleId="2c">
    <w:name w:val="Body Text 2"/>
    <w:basedOn w:val="a"/>
    <w:link w:val="212"/>
    <w:uiPriority w:val="99"/>
    <w:pPr>
      <w:spacing w:after="0" w:line="100" w:lineRule="atLeast"/>
    </w:pPr>
    <w:rPr>
      <w:rFonts w:eastAsia="Times New Roman"/>
      <w:b/>
      <w:bCs/>
      <w:sz w:val="24"/>
      <w:szCs w:val="24"/>
    </w:rPr>
  </w:style>
  <w:style w:type="character" w:customStyle="1" w:styleId="212">
    <w:name w:val="Основной текст 2 Знак1"/>
    <w:basedOn w:val="a1"/>
    <w:link w:val="2c"/>
    <w:uiPriority w:val="99"/>
    <w:semiHidden/>
    <w:locked/>
    <w:rPr>
      <w:rFonts w:ascii="Calibri" w:eastAsia="SimSun" w:hAnsi="Calibri" w:cs="Calibri"/>
      <w:lang w:val="x-none" w:eastAsia="ar-SA" w:bidi="ar-SA"/>
    </w:rPr>
  </w:style>
  <w:style w:type="paragraph" w:customStyle="1" w:styleId="aff8">
    <w:name w:val="Готовый"/>
    <w:basedOn w:val="a"/>
    <w:uiPriority w:val="9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eastAsia="Times New Roman" w:hAnsi="Courier New" w:cs="Courier New"/>
      <w:sz w:val="20"/>
      <w:szCs w:val="20"/>
    </w:rPr>
  </w:style>
  <w:style w:type="paragraph" w:styleId="aff9">
    <w:name w:val="Signature"/>
    <w:basedOn w:val="a"/>
    <w:link w:val="1f5"/>
    <w:uiPriority w:val="99"/>
    <w:pPr>
      <w:suppressLineNumbers/>
      <w:spacing w:after="0" w:line="100" w:lineRule="atLeast"/>
      <w:ind w:left="4252"/>
    </w:pPr>
    <w:rPr>
      <w:rFonts w:eastAsia="Times New Roman"/>
      <w:b/>
      <w:bCs/>
      <w:sz w:val="28"/>
      <w:szCs w:val="28"/>
    </w:rPr>
  </w:style>
  <w:style w:type="character" w:customStyle="1" w:styleId="1f5">
    <w:name w:val="Подпись Знак1"/>
    <w:basedOn w:val="a1"/>
    <w:link w:val="aff9"/>
    <w:uiPriority w:val="99"/>
    <w:semiHidden/>
    <w:locked/>
    <w:rPr>
      <w:rFonts w:ascii="Calibri" w:eastAsia="SimSun" w:hAnsi="Calibri" w:cs="Calibri"/>
      <w:lang w:val="x-none" w:eastAsia="ar-SA" w:bidi="ar-SA"/>
    </w:rPr>
  </w:style>
  <w:style w:type="paragraph" w:styleId="38">
    <w:name w:val="Body Text 3"/>
    <w:basedOn w:val="a"/>
    <w:link w:val="310"/>
    <w:uiPriority w:val="99"/>
    <w:pPr>
      <w:spacing w:after="120" w:line="100" w:lineRule="atLeast"/>
    </w:pPr>
    <w:rPr>
      <w:rFonts w:eastAsia="Times New Roman"/>
      <w:sz w:val="16"/>
      <w:szCs w:val="16"/>
    </w:rPr>
  </w:style>
  <w:style w:type="character" w:customStyle="1" w:styleId="310">
    <w:name w:val="Основной текст 3 Знак1"/>
    <w:basedOn w:val="a1"/>
    <w:link w:val="38"/>
    <w:uiPriority w:val="99"/>
    <w:semiHidden/>
    <w:locked/>
    <w:rPr>
      <w:rFonts w:ascii="Calibri" w:eastAsia="SimSun" w:hAnsi="Calibri" w:cs="Calibri"/>
      <w:sz w:val="16"/>
      <w:szCs w:val="16"/>
      <w:lang w:val="x-none" w:eastAsia="ar-SA" w:bidi="ar-SA"/>
    </w:rPr>
  </w:style>
  <w:style w:type="paragraph" w:styleId="affa">
    <w:name w:val="Normal (Web)"/>
    <w:basedOn w:val="a"/>
    <w:uiPriority w:val="99"/>
    <w:rsid w:val="00F42AB7"/>
    <w:pPr>
      <w:spacing w:before="280" w:after="280" w:line="240" w:lineRule="auto"/>
    </w:pPr>
    <w:rPr>
      <w:rFonts w:eastAsia="Times New Roman"/>
      <w:sz w:val="24"/>
      <w:szCs w:val="24"/>
    </w:rPr>
  </w:style>
  <w:style w:type="paragraph" w:customStyle="1" w:styleId="1f6">
    <w:name w:val="Абзац списка1"/>
    <w:basedOn w:val="a"/>
    <w:uiPriority w:val="99"/>
    <w:pPr>
      <w:spacing w:after="0"/>
      <w:ind w:left="720"/>
      <w:jc w:val="center"/>
    </w:pPr>
    <w:rPr>
      <w:rFonts w:eastAsia="Times New Roman"/>
    </w:rPr>
  </w:style>
  <w:style w:type="paragraph" w:customStyle="1" w:styleId="Style3">
    <w:name w:val="Style3"/>
    <w:basedOn w:val="a"/>
    <w:uiPriority w:val="99"/>
    <w:pPr>
      <w:widowControl w:val="0"/>
      <w:spacing w:after="0" w:line="317" w:lineRule="exact"/>
    </w:pPr>
    <w:rPr>
      <w:rFonts w:eastAsia="Times New Roman"/>
      <w:sz w:val="24"/>
      <w:szCs w:val="24"/>
    </w:rPr>
  </w:style>
  <w:style w:type="paragraph" w:customStyle="1" w:styleId="affb">
    <w:name w:val="Знак Знак Знак Знак Знак Знак Знак Знак Знак Знак"/>
    <w:basedOn w:val="a"/>
    <w:uiPriority w:val="99"/>
    <w:pPr>
      <w:spacing w:after="160" w:line="240" w:lineRule="exact"/>
      <w:jc w:val="center"/>
    </w:pPr>
    <w:rPr>
      <w:rFonts w:ascii="Verdana" w:eastAsia="Times New Roman" w:hAnsi="Verdana" w:cs="Verdana"/>
      <w:sz w:val="24"/>
      <w:szCs w:val="24"/>
      <w:lang w:val="en-US"/>
    </w:rPr>
  </w:style>
  <w:style w:type="paragraph" w:styleId="affc">
    <w:name w:val="annotation text"/>
    <w:basedOn w:val="a"/>
    <w:link w:val="1f7"/>
    <w:uiPriority w:val="99"/>
    <w:semiHidden/>
    <w:pPr>
      <w:spacing w:line="100" w:lineRule="atLeast"/>
    </w:pPr>
    <w:rPr>
      <w:rFonts w:eastAsia="Times New Roman"/>
      <w:sz w:val="20"/>
      <w:szCs w:val="20"/>
    </w:rPr>
  </w:style>
  <w:style w:type="character" w:customStyle="1" w:styleId="1f7">
    <w:name w:val="Текст примечания Знак1"/>
    <w:basedOn w:val="a1"/>
    <w:link w:val="affc"/>
    <w:uiPriority w:val="99"/>
    <w:semiHidden/>
    <w:locked/>
    <w:rPr>
      <w:rFonts w:ascii="Calibri" w:eastAsia="SimSun" w:hAnsi="Calibri" w:cs="Calibri"/>
      <w:sz w:val="20"/>
      <w:szCs w:val="20"/>
      <w:lang w:val="x-none" w:eastAsia="ar-SA" w:bidi="ar-SA"/>
    </w:rPr>
  </w:style>
  <w:style w:type="paragraph" w:styleId="affd">
    <w:name w:val="annotation subject"/>
    <w:basedOn w:val="affc"/>
    <w:link w:val="1f8"/>
    <w:uiPriority w:val="99"/>
    <w:semiHidden/>
    <w:rPr>
      <w:b/>
      <w:bCs/>
    </w:rPr>
  </w:style>
  <w:style w:type="character" w:customStyle="1" w:styleId="1f8">
    <w:name w:val="Тема примечания Знак1"/>
    <w:basedOn w:val="1f7"/>
    <w:link w:val="affd"/>
    <w:uiPriority w:val="99"/>
    <w:semiHidden/>
    <w:locked/>
    <w:rPr>
      <w:rFonts w:ascii="Calibri" w:eastAsia="SimSun" w:hAnsi="Calibri" w:cs="Calibri"/>
      <w:b/>
      <w:bCs/>
      <w:sz w:val="20"/>
      <w:szCs w:val="20"/>
      <w:lang w:val="x-none" w:eastAsia="ar-SA" w:bidi="ar-SA"/>
    </w:rPr>
  </w:style>
  <w:style w:type="paragraph" w:customStyle="1" w:styleId="1251">
    <w:name w:val="Стиль Без интервала + 125 пт Черный По ширине Первая строка:  1..."/>
    <w:uiPriority w:val="99"/>
    <w:pPr>
      <w:widowControl w:val="0"/>
      <w:suppressAutoHyphens/>
      <w:ind w:firstLine="709"/>
      <w:jc w:val="both"/>
    </w:pPr>
    <w:rPr>
      <w:rFonts w:eastAsia="SimSun"/>
      <w:color w:val="000000"/>
      <w:spacing w:val="1"/>
      <w:sz w:val="25"/>
      <w:szCs w:val="25"/>
      <w:lang w:eastAsia="ar-SA"/>
    </w:rPr>
  </w:style>
  <w:style w:type="paragraph" w:customStyle="1" w:styleId="1f9">
    <w:name w:val="Без интервала1"/>
    <w:uiPriority w:val="99"/>
    <w:pPr>
      <w:suppressAutoHyphens/>
      <w:spacing w:after="0" w:line="100" w:lineRule="atLeast"/>
    </w:pPr>
    <w:rPr>
      <w:rFonts w:ascii="Calibri" w:hAnsi="Calibri" w:cs="Calibri"/>
      <w:lang w:eastAsia="ar-SA"/>
    </w:rPr>
  </w:style>
  <w:style w:type="paragraph" w:customStyle="1" w:styleId="ConsPlusDocList">
    <w:name w:val="ConsPlusDocList"/>
    <w:uiPriority w:val="99"/>
    <w:pPr>
      <w:suppressAutoHyphens/>
      <w:spacing w:after="0" w:line="100" w:lineRule="atLeast"/>
      <w:jc w:val="center"/>
    </w:pPr>
    <w:rPr>
      <w:rFonts w:ascii="Courier New" w:hAnsi="Courier New" w:cs="Courier New"/>
      <w:sz w:val="20"/>
      <w:szCs w:val="20"/>
      <w:lang w:eastAsia="ar-SA"/>
    </w:rPr>
  </w:style>
  <w:style w:type="paragraph" w:styleId="affe">
    <w:name w:val="caption"/>
    <w:basedOn w:val="a"/>
    <w:uiPriority w:val="99"/>
    <w:qFormat/>
    <w:pPr>
      <w:spacing w:after="0" w:line="216" w:lineRule="auto"/>
      <w:jc w:val="center"/>
    </w:pPr>
    <w:rPr>
      <w:rFonts w:eastAsia="Times New Roman"/>
      <w:b/>
      <w:bCs/>
    </w:rPr>
  </w:style>
  <w:style w:type="paragraph" w:customStyle="1" w:styleId="213">
    <w:name w:val="Основной текст 21"/>
    <w:basedOn w:val="a"/>
    <w:uiPriority w:val="99"/>
    <w:pPr>
      <w:spacing w:after="0" w:line="216" w:lineRule="auto"/>
      <w:ind w:firstLine="709"/>
      <w:jc w:val="both"/>
    </w:pPr>
    <w:rPr>
      <w:rFonts w:eastAsia="Times New Roman"/>
      <w:sz w:val="20"/>
      <w:szCs w:val="20"/>
    </w:rPr>
  </w:style>
  <w:style w:type="paragraph" w:styleId="39">
    <w:name w:val="Body Text Indent 3"/>
    <w:basedOn w:val="a"/>
    <w:link w:val="311"/>
    <w:uiPriority w:val="99"/>
    <w:pPr>
      <w:spacing w:after="120" w:line="100" w:lineRule="atLeast"/>
      <w:ind w:left="283"/>
      <w:jc w:val="center"/>
    </w:pPr>
    <w:rPr>
      <w:rFonts w:eastAsia="Times New Roman"/>
      <w:sz w:val="16"/>
      <w:szCs w:val="16"/>
    </w:rPr>
  </w:style>
  <w:style w:type="character" w:customStyle="1" w:styleId="311">
    <w:name w:val="Основной текст с отступом 3 Знак1"/>
    <w:basedOn w:val="a1"/>
    <w:link w:val="39"/>
    <w:uiPriority w:val="99"/>
    <w:semiHidden/>
    <w:locked/>
    <w:rPr>
      <w:rFonts w:ascii="Calibri" w:eastAsia="SimSun" w:hAnsi="Calibri" w:cs="Calibri"/>
      <w:sz w:val="16"/>
      <w:szCs w:val="16"/>
      <w:lang w:val="x-none" w:eastAsia="ar-SA" w:bidi="ar-SA"/>
    </w:rPr>
  </w:style>
  <w:style w:type="paragraph" w:styleId="afff">
    <w:name w:val="Plain Text"/>
    <w:basedOn w:val="a"/>
    <w:link w:val="1fa"/>
    <w:uiPriority w:val="99"/>
    <w:pPr>
      <w:spacing w:after="0" w:line="100" w:lineRule="atLeast"/>
      <w:jc w:val="center"/>
    </w:pPr>
    <w:rPr>
      <w:rFonts w:ascii="Courier New" w:eastAsia="Times New Roman" w:hAnsi="Courier New" w:cs="Courier New"/>
      <w:sz w:val="20"/>
      <w:szCs w:val="20"/>
    </w:rPr>
  </w:style>
  <w:style w:type="character" w:customStyle="1" w:styleId="1fa">
    <w:name w:val="Текст Знак1"/>
    <w:basedOn w:val="a1"/>
    <w:link w:val="afff"/>
    <w:uiPriority w:val="99"/>
    <w:semiHidden/>
    <w:locked/>
    <w:rPr>
      <w:rFonts w:ascii="Courier New" w:eastAsia="SimSun" w:hAnsi="Courier New" w:cs="Courier New"/>
      <w:sz w:val="20"/>
      <w:szCs w:val="20"/>
      <w:lang w:val="x-none" w:eastAsia="ar-SA" w:bidi="ar-SA"/>
    </w:rPr>
  </w:style>
  <w:style w:type="paragraph" w:customStyle="1" w:styleId="ConsNormal">
    <w:name w:val="ConsNormal"/>
    <w:uiPriority w:val="99"/>
    <w:pPr>
      <w:widowControl w:val="0"/>
      <w:suppressAutoHyphens/>
      <w:spacing w:after="0" w:line="100" w:lineRule="atLeast"/>
      <w:ind w:right="19772" w:firstLine="720"/>
      <w:jc w:val="center"/>
    </w:pPr>
    <w:rPr>
      <w:rFonts w:ascii="Arial" w:hAnsi="Arial" w:cs="Arial"/>
      <w:sz w:val="20"/>
      <w:szCs w:val="20"/>
      <w:lang w:eastAsia="ar-SA"/>
    </w:rPr>
  </w:style>
  <w:style w:type="paragraph" w:customStyle="1" w:styleId="ConsTitle">
    <w:name w:val="ConsTitle"/>
    <w:uiPriority w:val="99"/>
    <w:pPr>
      <w:widowControl w:val="0"/>
      <w:suppressAutoHyphens/>
      <w:spacing w:after="0" w:line="100" w:lineRule="atLeast"/>
      <w:ind w:right="19772"/>
      <w:jc w:val="center"/>
    </w:pPr>
    <w:rPr>
      <w:rFonts w:ascii="Arial" w:hAnsi="Arial" w:cs="Arial"/>
      <w:b/>
      <w:bCs/>
      <w:sz w:val="20"/>
      <w:szCs w:val="20"/>
      <w:lang w:eastAsia="ar-SA"/>
    </w:rPr>
  </w:style>
  <w:style w:type="paragraph" w:customStyle="1" w:styleId="Preformat">
    <w:name w:val="Preformat"/>
    <w:uiPriority w:val="99"/>
    <w:pPr>
      <w:suppressAutoHyphens/>
      <w:spacing w:after="0" w:line="100" w:lineRule="atLeast"/>
      <w:jc w:val="center"/>
    </w:pPr>
    <w:rPr>
      <w:rFonts w:ascii="Courier New" w:hAnsi="Courier New" w:cs="Courier New"/>
      <w:sz w:val="20"/>
      <w:szCs w:val="20"/>
      <w:lang w:eastAsia="ar-SA"/>
    </w:rPr>
  </w:style>
  <w:style w:type="paragraph" w:customStyle="1" w:styleId="afff0">
    <w:name w:val="Нумерованный Список"/>
    <w:basedOn w:val="a"/>
    <w:uiPriority w:val="99"/>
    <w:pPr>
      <w:spacing w:before="120" w:after="120" w:line="100" w:lineRule="atLeast"/>
      <w:jc w:val="both"/>
    </w:pPr>
    <w:rPr>
      <w:rFonts w:eastAsia="Times New Roman"/>
      <w:sz w:val="24"/>
      <w:szCs w:val="24"/>
    </w:rPr>
  </w:style>
  <w:style w:type="paragraph" w:customStyle="1" w:styleId="ConsNonformat">
    <w:name w:val="ConsNonformat"/>
    <w:uiPriority w:val="99"/>
    <w:pPr>
      <w:widowControl w:val="0"/>
      <w:suppressAutoHyphens/>
      <w:spacing w:after="0" w:line="100" w:lineRule="atLeast"/>
      <w:ind w:right="19772"/>
      <w:jc w:val="center"/>
    </w:pPr>
    <w:rPr>
      <w:rFonts w:ascii="Courier New" w:hAnsi="Courier New" w:cs="Courier New"/>
      <w:sz w:val="20"/>
      <w:szCs w:val="20"/>
      <w:lang w:eastAsia="ar-SA"/>
    </w:rPr>
  </w:style>
  <w:style w:type="paragraph" w:customStyle="1" w:styleId="ConsCell">
    <w:name w:val="ConsCell"/>
    <w:uiPriority w:val="99"/>
    <w:pPr>
      <w:widowControl w:val="0"/>
      <w:suppressAutoHyphens/>
      <w:spacing w:after="0" w:line="100" w:lineRule="atLeast"/>
      <w:ind w:right="19772"/>
      <w:jc w:val="center"/>
    </w:pPr>
    <w:rPr>
      <w:rFonts w:ascii="Arial" w:hAnsi="Arial" w:cs="Arial"/>
      <w:sz w:val="20"/>
      <w:szCs w:val="20"/>
      <w:lang w:eastAsia="ar-SA"/>
    </w:rPr>
  </w:style>
  <w:style w:type="paragraph" w:customStyle="1" w:styleId="1fb">
    <w:name w:val="Обычный1"/>
    <w:uiPriority w:val="99"/>
    <w:pPr>
      <w:widowControl w:val="0"/>
      <w:suppressAutoHyphens/>
      <w:spacing w:after="0" w:line="300" w:lineRule="auto"/>
      <w:ind w:firstLine="820"/>
      <w:jc w:val="both"/>
    </w:pPr>
    <w:rPr>
      <w:rFonts w:ascii="Calibri" w:hAnsi="Calibri" w:cs="Calibri"/>
      <w:lang w:eastAsia="ar-SA"/>
    </w:rPr>
  </w:style>
  <w:style w:type="paragraph" w:customStyle="1" w:styleId="text">
    <w:name w:val="text"/>
    <w:basedOn w:val="a"/>
    <w:uiPriority w:val="99"/>
    <w:pPr>
      <w:spacing w:after="0" w:line="100" w:lineRule="atLeast"/>
      <w:jc w:val="center"/>
    </w:pPr>
    <w:rPr>
      <w:rFonts w:ascii="Verdana" w:eastAsia="Times New Roman" w:hAnsi="Verdana" w:cs="Verdana"/>
      <w:color w:val="000000"/>
      <w:sz w:val="16"/>
      <w:szCs w:val="16"/>
    </w:rPr>
  </w:style>
  <w:style w:type="paragraph" w:customStyle="1" w:styleId="afff1">
    <w:name w:val="Адресат"/>
    <w:basedOn w:val="a"/>
    <w:uiPriority w:val="99"/>
    <w:pPr>
      <w:spacing w:after="120" w:line="240" w:lineRule="exact"/>
      <w:jc w:val="center"/>
    </w:pPr>
    <w:rPr>
      <w:rFonts w:eastAsia="Times New Roman"/>
      <w:b/>
      <w:bCs/>
      <w:sz w:val="28"/>
      <w:szCs w:val="28"/>
    </w:rPr>
  </w:style>
  <w:style w:type="paragraph" w:customStyle="1" w:styleId="afff2">
    <w:name w:val="Приложение"/>
    <w:basedOn w:val="a0"/>
    <w:uiPriority w:val="99"/>
    <w:pPr>
      <w:tabs>
        <w:tab w:val="left" w:pos="1673"/>
      </w:tabs>
      <w:spacing w:before="240" w:line="240" w:lineRule="exact"/>
      <w:ind w:left="1985" w:hanging="1985"/>
    </w:pPr>
    <w:rPr>
      <w:b/>
      <w:bCs/>
    </w:rPr>
  </w:style>
  <w:style w:type="paragraph" w:customStyle="1" w:styleId="afff3">
    <w:name w:val="Заголовок к тексту"/>
    <w:basedOn w:val="a"/>
    <w:uiPriority w:val="99"/>
    <w:pPr>
      <w:spacing w:after="480" w:line="240" w:lineRule="exact"/>
      <w:jc w:val="center"/>
    </w:pPr>
    <w:rPr>
      <w:rFonts w:eastAsia="Times New Roman"/>
      <w:sz w:val="28"/>
      <w:szCs w:val="28"/>
    </w:rPr>
  </w:style>
  <w:style w:type="paragraph" w:customStyle="1" w:styleId="afff4">
    <w:name w:val="регистрационные поля"/>
    <w:basedOn w:val="a"/>
    <w:uiPriority w:val="99"/>
    <w:pPr>
      <w:spacing w:after="0" w:line="240" w:lineRule="exact"/>
      <w:jc w:val="center"/>
    </w:pPr>
    <w:rPr>
      <w:rFonts w:eastAsia="Times New Roman"/>
      <w:b/>
      <w:bCs/>
      <w:sz w:val="28"/>
      <w:szCs w:val="28"/>
      <w:lang w:val="en-US"/>
    </w:rPr>
  </w:style>
  <w:style w:type="paragraph" w:customStyle="1" w:styleId="afff5">
    <w:name w:val="Исполнитель"/>
    <w:basedOn w:val="a0"/>
    <w:uiPriority w:val="99"/>
    <w:pPr>
      <w:spacing w:after="120" w:line="240" w:lineRule="exact"/>
      <w:jc w:val="left"/>
    </w:pPr>
    <w:rPr>
      <w:b/>
      <w:bCs/>
      <w:sz w:val="24"/>
      <w:szCs w:val="24"/>
    </w:rPr>
  </w:style>
  <w:style w:type="paragraph" w:customStyle="1" w:styleId="afff6">
    <w:name w:val="Подпись на общем бланке"/>
    <w:basedOn w:val="aff9"/>
    <w:uiPriority w:val="99"/>
    <w:pPr>
      <w:tabs>
        <w:tab w:val="right" w:pos="9639"/>
      </w:tabs>
      <w:spacing w:before="480" w:line="240" w:lineRule="exact"/>
      <w:ind w:left="0"/>
      <w:jc w:val="center"/>
    </w:pPr>
    <w:rPr>
      <w:b w:val="0"/>
      <w:bCs w:val="0"/>
    </w:rPr>
  </w:style>
  <w:style w:type="paragraph" w:customStyle="1" w:styleId="afff7">
    <w:name w:val="Таблицы (моноширинный)"/>
    <w:basedOn w:val="a"/>
    <w:uiPriority w:val="99"/>
    <w:pPr>
      <w:spacing w:after="0" w:line="100" w:lineRule="atLeast"/>
      <w:jc w:val="both"/>
    </w:pPr>
    <w:rPr>
      <w:rFonts w:ascii="Courier New" w:eastAsia="Times New Roman" w:hAnsi="Courier New" w:cs="Courier New"/>
      <w:sz w:val="20"/>
      <w:szCs w:val="20"/>
    </w:rPr>
  </w:style>
  <w:style w:type="paragraph" w:customStyle="1" w:styleId="afff8">
    <w:name w:val="Заголовок статьи"/>
    <w:basedOn w:val="a"/>
    <w:uiPriority w:val="99"/>
    <w:pPr>
      <w:spacing w:after="0" w:line="100" w:lineRule="atLeast"/>
      <w:ind w:left="1612" w:hanging="892"/>
      <w:jc w:val="both"/>
    </w:pPr>
    <w:rPr>
      <w:rFonts w:ascii="Arial" w:eastAsia="Times New Roman" w:hAnsi="Arial" w:cs="Arial"/>
      <w:sz w:val="20"/>
      <w:szCs w:val="20"/>
    </w:rPr>
  </w:style>
  <w:style w:type="paragraph" w:customStyle="1" w:styleId="afff9">
    <w:name w:val="Комментарий"/>
    <w:basedOn w:val="a"/>
    <w:uiPriority w:val="99"/>
    <w:pPr>
      <w:spacing w:after="0" w:line="100" w:lineRule="atLeast"/>
      <w:ind w:left="170"/>
      <w:jc w:val="both"/>
    </w:pPr>
    <w:rPr>
      <w:rFonts w:ascii="Arial" w:eastAsia="Times New Roman" w:hAnsi="Arial" w:cs="Arial"/>
      <w:i/>
      <w:iCs/>
      <w:color w:val="800080"/>
      <w:sz w:val="20"/>
      <w:szCs w:val="20"/>
    </w:rPr>
  </w:style>
  <w:style w:type="paragraph" w:customStyle="1" w:styleId="101">
    <w:name w:val="Обычный 10"/>
    <w:basedOn w:val="a"/>
    <w:uiPriority w:val="99"/>
    <w:pPr>
      <w:spacing w:after="0" w:line="100" w:lineRule="atLeast"/>
      <w:ind w:right="2" w:firstLine="110"/>
      <w:jc w:val="both"/>
    </w:pPr>
    <w:rPr>
      <w:rFonts w:eastAsia="Times New Roman"/>
      <w:sz w:val="20"/>
      <w:szCs w:val="20"/>
    </w:rPr>
  </w:style>
  <w:style w:type="paragraph" w:customStyle="1" w:styleId="1fc">
    <w:name w:val="Стиль1"/>
    <w:basedOn w:val="aff6"/>
    <w:uiPriority w:val="99"/>
    <w:pPr>
      <w:spacing w:after="60"/>
      <w:ind w:firstLine="709"/>
      <w:jc w:val="both"/>
    </w:pPr>
    <w:rPr>
      <w:sz w:val="28"/>
      <w:szCs w:val="28"/>
    </w:rPr>
  </w:style>
  <w:style w:type="paragraph" w:customStyle="1" w:styleId="1fd">
    <w:name w:val="Знак1"/>
    <w:basedOn w:val="a"/>
    <w:uiPriority w:val="99"/>
    <w:pPr>
      <w:spacing w:after="160" w:line="240" w:lineRule="exact"/>
      <w:jc w:val="both"/>
    </w:pPr>
    <w:rPr>
      <w:rFonts w:eastAsia="Times New Roman"/>
      <w:sz w:val="24"/>
      <w:szCs w:val="24"/>
      <w:lang w:val="en-US"/>
    </w:rPr>
  </w:style>
  <w:style w:type="paragraph" w:customStyle="1" w:styleId="Normal1">
    <w:name w:val="Normal1"/>
    <w:uiPriority w:val="99"/>
    <w:pPr>
      <w:widowControl w:val="0"/>
      <w:suppressAutoHyphens/>
      <w:spacing w:after="0" w:line="100" w:lineRule="atLeast"/>
      <w:jc w:val="center"/>
    </w:pPr>
    <w:rPr>
      <w:rFonts w:ascii="Calibri" w:hAnsi="Calibri" w:cs="Calibri"/>
      <w:sz w:val="20"/>
      <w:szCs w:val="20"/>
      <w:lang w:eastAsia="ar-SA"/>
    </w:rPr>
  </w:style>
  <w:style w:type="paragraph" w:customStyle="1" w:styleId="ConsPlusCell">
    <w:name w:val="ConsPlusCell"/>
    <w:uiPriority w:val="99"/>
    <w:pPr>
      <w:suppressAutoHyphens/>
      <w:spacing w:after="0" w:line="100" w:lineRule="atLeast"/>
      <w:jc w:val="center"/>
    </w:pPr>
    <w:rPr>
      <w:rFonts w:ascii="Arial" w:hAnsi="Arial" w:cs="Arial"/>
      <w:sz w:val="20"/>
      <w:szCs w:val="20"/>
      <w:lang w:eastAsia="ar-SA"/>
    </w:rPr>
  </w:style>
  <w:style w:type="paragraph" w:customStyle="1" w:styleId="afffa">
    <w:name w:val="Знак Знак Знак Знак Знак Знак Знак"/>
    <w:basedOn w:val="a"/>
    <w:uiPriority w:val="99"/>
    <w:pPr>
      <w:spacing w:before="100" w:after="100" w:line="100" w:lineRule="atLeast"/>
      <w:jc w:val="center"/>
    </w:pPr>
    <w:rPr>
      <w:rFonts w:ascii="Tahoma" w:eastAsia="Times New Roman" w:hAnsi="Tahoma" w:cs="Tahoma"/>
      <w:sz w:val="20"/>
      <w:szCs w:val="20"/>
      <w:lang w:val="en-US"/>
    </w:rPr>
  </w:style>
  <w:style w:type="paragraph" w:customStyle="1" w:styleId="1fe">
    <w:name w:val="Знак Знак Знак Знак Знак Знак Знак Знак Знак Знак1"/>
    <w:basedOn w:val="a"/>
    <w:uiPriority w:val="99"/>
    <w:pPr>
      <w:spacing w:after="160" w:line="240" w:lineRule="exact"/>
      <w:jc w:val="center"/>
    </w:pPr>
    <w:rPr>
      <w:rFonts w:ascii="Verdana" w:eastAsia="Times New Roman" w:hAnsi="Verdana" w:cs="Verdana"/>
      <w:sz w:val="24"/>
      <w:szCs w:val="24"/>
      <w:lang w:val="en-US"/>
    </w:rPr>
  </w:style>
  <w:style w:type="paragraph" w:customStyle="1" w:styleId="1ff">
    <w:name w:val="Знак Знак Знак Знак Знак Знак Знак1"/>
    <w:basedOn w:val="a"/>
    <w:uiPriority w:val="99"/>
    <w:pPr>
      <w:spacing w:before="100" w:after="100" w:line="100" w:lineRule="atLeast"/>
      <w:jc w:val="center"/>
    </w:pPr>
    <w:rPr>
      <w:rFonts w:ascii="Tahoma" w:eastAsia="Times New Roman" w:hAnsi="Tahoma" w:cs="Tahoma"/>
      <w:sz w:val="20"/>
      <w:szCs w:val="20"/>
      <w:lang w:val="en-US"/>
    </w:rPr>
  </w:style>
  <w:style w:type="paragraph" w:customStyle="1" w:styleId="msonormalcxspmiddle">
    <w:name w:val="msonormalcxspmiddle"/>
    <w:basedOn w:val="a"/>
    <w:uiPriority w:val="99"/>
    <w:pPr>
      <w:spacing w:before="100" w:after="100" w:line="100" w:lineRule="atLeast"/>
      <w:jc w:val="center"/>
    </w:pPr>
    <w:rPr>
      <w:rFonts w:eastAsia="Times New Roman"/>
      <w:color w:val="000000"/>
      <w:sz w:val="24"/>
      <w:szCs w:val="24"/>
    </w:rPr>
  </w:style>
  <w:style w:type="paragraph" w:customStyle="1" w:styleId="msonormalcxsplast">
    <w:name w:val="msonormalcxsplast"/>
    <w:basedOn w:val="a"/>
    <w:uiPriority w:val="99"/>
    <w:pPr>
      <w:spacing w:before="100" w:after="100" w:line="100" w:lineRule="atLeast"/>
      <w:jc w:val="center"/>
    </w:pPr>
    <w:rPr>
      <w:rFonts w:eastAsia="Times New Roman"/>
      <w:color w:val="000000"/>
      <w:sz w:val="24"/>
      <w:szCs w:val="24"/>
    </w:rPr>
  </w:style>
  <w:style w:type="paragraph" w:customStyle="1" w:styleId="afffb">
    <w:name w:val="......."/>
    <w:basedOn w:val="a"/>
    <w:uiPriority w:val="99"/>
    <w:pPr>
      <w:spacing w:after="0" w:line="100" w:lineRule="atLeast"/>
      <w:jc w:val="center"/>
    </w:pPr>
    <w:rPr>
      <w:rFonts w:eastAsia="Times New Roman"/>
      <w:sz w:val="24"/>
      <w:szCs w:val="24"/>
    </w:rPr>
  </w:style>
  <w:style w:type="paragraph" w:styleId="afffc">
    <w:name w:val="No Spacing"/>
    <w:uiPriority w:val="99"/>
    <w:qFormat/>
    <w:pPr>
      <w:suppressAutoHyphens/>
      <w:spacing w:after="0" w:line="100" w:lineRule="atLeast"/>
    </w:pPr>
    <w:rPr>
      <w:rFonts w:ascii="Calibri" w:hAnsi="Calibri" w:cs="Calibri"/>
      <w:b/>
      <w:bCs/>
      <w:sz w:val="28"/>
      <w:szCs w:val="28"/>
      <w:lang w:eastAsia="ar-SA"/>
    </w:rPr>
  </w:style>
  <w:style w:type="paragraph" w:customStyle="1" w:styleId="2d">
    <w:name w:val="Обычный2"/>
    <w:uiPriority w:val="99"/>
    <w:pPr>
      <w:widowControl w:val="0"/>
      <w:suppressAutoHyphens/>
      <w:spacing w:after="0" w:line="100" w:lineRule="atLeast"/>
    </w:pPr>
    <w:rPr>
      <w:rFonts w:ascii="Calibri" w:hAnsi="Calibri" w:cs="Calibri"/>
      <w:sz w:val="20"/>
      <w:szCs w:val="20"/>
      <w:lang w:eastAsia="ar-SA"/>
    </w:rPr>
  </w:style>
  <w:style w:type="paragraph" w:styleId="2e">
    <w:name w:val="Body Text First Indent 2"/>
    <w:basedOn w:val="aff6"/>
    <w:link w:val="214"/>
    <w:uiPriority w:val="99"/>
    <w:pPr>
      <w:widowControl w:val="0"/>
      <w:ind w:left="283"/>
    </w:pPr>
    <w:rPr>
      <w:sz w:val="20"/>
      <w:szCs w:val="20"/>
    </w:rPr>
  </w:style>
  <w:style w:type="character" w:customStyle="1" w:styleId="214">
    <w:name w:val="Красная строка 2 Знак1"/>
    <w:basedOn w:val="1f4"/>
    <w:link w:val="2e"/>
    <w:uiPriority w:val="99"/>
    <w:semiHidden/>
    <w:locked/>
    <w:rPr>
      <w:rFonts w:ascii="Calibri" w:eastAsia="SimSun" w:hAnsi="Calibri" w:cs="Calibri"/>
      <w:lang w:val="x-none" w:eastAsia="ar-SA" w:bidi="ar-SA"/>
    </w:rPr>
  </w:style>
  <w:style w:type="paragraph" w:customStyle="1" w:styleId="222">
    <w:name w:val="Основной текст 22"/>
    <w:basedOn w:val="a"/>
    <w:uiPriority w:val="99"/>
    <w:pPr>
      <w:spacing w:after="0" w:line="216" w:lineRule="auto"/>
      <w:ind w:firstLine="709"/>
      <w:jc w:val="both"/>
    </w:pPr>
    <w:rPr>
      <w:rFonts w:eastAsia="Times New Roman"/>
      <w:sz w:val="20"/>
      <w:szCs w:val="20"/>
    </w:rPr>
  </w:style>
  <w:style w:type="paragraph" w:customStyle="1" w:styleId="Default">
    <w:name w:val="Default"/>
    <w:uiPriority w:val="99"/>
    <w:pPr>
      <w:suppressAutoHyphens/>
      <w:spacing w:after="0"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pPr>
      <w:spacing w:after="0" w:line="100" w:lineRule="atLeast"/>
    </w:pPr>
    <w:rPr>
      <w:rFonts w:ascii="Verdana" w:eastAsia="Times New Roman" w:hAnsi="Verdana" w:cs="Verdana"/>
      <w:sz w:val="20"/>
      <w:szCs w:val="20"/>
      <w:lang w:val="en-US"/>
    </w:rPr>
  </w:style>
  <w:style w:type="paragraph" w:customStyle="1" w:styleId="afffd">
    <w:name w:val="Прижатый влево"/>
    <w:basedOn w:val="a"/>
    <w:next w:val="a"/>
    <w:uiPriority w:val="99"/>
    <w:rsid w:val="00E212CE"/>
    <w:pPr>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2">
    <w:name w:val="Знак Знак Знак Знак"/>
    <w:basedOn w:val="a"/>
    <w:link w:val="a1"/>
    <w:uiPriority w:val="99"/>
    <w:rsid w:val="00070E64"/>
    <w:pPr>
      <w:suppressAutoHyphens w:val="0"/>
      <w:spacing w:after="0" w:line="240" w:lineRule="auto"/>
    </w:pPr>
    <w:rPr>
      <w:rFonts w:ascii="Verdana" w:eastAsia="Times New Roman" w:hAnsi="Verdana" w:cs="Verdana"/>
      <w:sz w:val="20"/>
      <w:szCs w:val="20"/>
      <w:lang w:val="en-US" w:eastAsia="en-US"/>
    </w:rPr>
  </w:style>
  <w:style w:type="paragraph" w:customStyle="1" w:styleId="s1">
    <w:name w:val="s_1"/>
    <w:basedOn w:val="a"/>
    <w:uiPriority w:val="99"/>
    <w:rsid w:val="009F446C"/>
    <w:pPr>
      <w:suppressAutoHyphens w:val="0"/>
      <w:spacing w:before="100" w:beforeAutospacing="1" w:after="100" w:afterAutospacing="1" w:line="240" w:lineRule="auto"/>
    </w:pPr>
    <w:rPr>
      <w:rFonts w:eastAsia="Times New Roman"/>
      <w:sz w:val="24"/>
      <w:szCs w:val="24"/>
      <w:lang w:eastAsia="ru-RU"/>
    </w:rPr>
  </w:style>
  <w:style w:type="character" w:customStyle="1" w:styleId="ListLabel11">
    <w:name w:val="ListLabel 11"/>
    <w:uiPriority w:val="99"/>
    <w:rsid w:val="00960F9A"/>
    <w:rPr>
      <w:rFonts w:ascii="Times New Roman" w:hAnsi="Times New Roman"/>
      <w:color w:val="FF0000"/>
      <w:sz w:val="28"/>
    </w:rPr>
  </w:style>
  <w:style w:type="character" w:customStyle="1" w:styleId="UnresolvedMention">
    <w:name w:val="Unresolved Mention"/>
    <w:basedOn w:val="a1"/>
    <w:uiPriority w:val="99"/>
    <w:semiHidden/>
    <w:unhideWhenUsed/>
    <w:rsid w:val="004854FD"/>
    <w:rPr>
      <w:rFonts w:cs="Times New Roman"/>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rFonts w:ascii="Calibri" w:eastAsia="SimSun" w:hAnsi="Calibri" w:cs="Calibri"/>
      <w:lang w:eastAsia="ar-SA"/>
    </w:rPr>
  </w:style>
  <w:style w:type="paragraph" w:styleId="1">
    <w:name w:val="heading 1"/>
    <w:basedOn w:val="a"/>
    <w:next w:val="a0"/>
    <w:link w:val="10"/>
    <w:uiPriority w:val="99"/>
    <w:qFormat/>
    <w:pPr>
      <w:keepNext/>
      <w:numPr>
        <w:numId w:val="1"/>
      </w:numPr>
      <w:spacing w:after="0" w:line="100" w:lineRule="atLeast"/>
      <w:jc w:val="right"/>
      <w:outlineLvl w:val="0"/>
    </w:pPr>
    <w:rPr>
      <w:rFonts w:eastAsia="Times New Roman"/>
      <w:b/>
      <w:bCs/>
      <w:i/>
      <w:iCs/>
      <w:sz w:val="24"/>
      <w:szCs w:val="24"/>
    </w:rPr>
  </w:style>
  <w:style w:type="paragraph" w:styleId="2">
    <w:name w:val="heading 2"/>
    <w:basedOn w:val="a"/>
    <w:next w:val="a0"/>
    <w:link w:val="20"/>
    <w:uiPriority w:val="99"/>
    <w:qFormat/>
    <w:pPr>
      <w:keepNext/>
      <w:numPr>
        <w:ilvl w:val="1"/>
        <w:numId w:val="1"/>
      </w:numPr>
      <w:spacing w:before="240" w:after="60" w:line="100" w:lineRule="atLeast"/>
      <w:outlineLvl w:val="1"/>
    </w:pPr>
    <w:rPr>
      <w:rFonts w:ascii="Arial" w:eastAsia="Times New Roman" w:hAnsi="Arial" w:cs="Arial"/>
      <w:b/>
      <w:bCs/>
      <w:i/>
      <w:iCs/>
      <w:sz w:val="28"/>
      <w:szCs w:val="28"/>
    </w:rPr>
  </w:style>
  <w:style w:type="paragraph" w:styleId="3">
    <w:name w:val="heading 3"/>
    <w:basedOn w:val="a"/>
    <w:next w:val="a0"/>
    <w:link w:val="30"/>
    <w:uiPriority w:val="99"/>
    <w:qFormat/>
    <w:pPr>
      <w:keepNext/>
      <w:numPr>
        <w:ilvl w:val="2"/>
        <w:numId w:val="1"/>
      </w:numPr>
      <w:spacing w:before="240" w:after="60" w:line="100" w:lineRule="atLeast"/>
      <w:outlineLvl w:val="2"/>
    </w:pPr>
    <w:rPr>
      <w:rFonts w:ascii="Arial" w:eastAsia="Times New Roman" w:hAnsi="Arial" w:cs="Arial"/>
      <w:b/>
      <w:bCs/>
      <w:sz w:val="26"/>
      <w:szCs w:val="26"/>
    </w:rPr>
  </w:style>
  <w:style w:type="paragraph" w:styleId="4">
    <w:name w:val="heading 4"/>
    <w:basedOn w:val="a"/>
    <w:next w:val="a0"/>
    <w:link w:val="40"/>
    <w:uiPriority w:val="99"/>
    <w:qFormat/>
    <w:pPr>
      <w:keepNext/>
      <w:numPr>
        <w:ilvl w:val="3"/>
        <w:numId w:val="1"/>
      </w:numPr>
      <w:spacing w:after="0" w:line="216" w:lineRule="auto"/>
      <w:jc w:val="center"/>
      <w:outlineLvl w:val="3"/>
    </w:pPr>
    <w:rPr>
      <w:rFonts w:eastAsia="Times New Roman"/>
      <w:b/>
      <w:bCs/>
      <w:sz w:val="24"/>
      <w:szCs w:val="24"/>
    </w:rPr>
  </w:style>
  <w:style w:type="paragraph" w:styleId="5">
    <w:name w:val="heading 5"/>
    <w:basedOn w:val="a"/>
    <w:next w:val="a0"/>
    <w:link w:val="50"/>
    <w:uiPriority w:val="99"/>
    <w:qFormat/>
    <w:pPr>
      <w:numPr>
        <w:ilvl w:val="4"/>
        <w:numId w:val="1"/>
      </w:numPr>
      <w:spacing w:before="240" w:after="60" w:line="100" w:lineRule="atLeast"/>
      <w:outlineLvl w:val="4"/>
    </w:pPr>
    <w:rPr>
      <w:rFonts w:eastAsia="Times New Roman"/>
      <w:b/>
      <w:bCs/>
      <w:i/>
      <w:iCs/>
      <w:sz w:val="26"/>
      <w:szCs w:val="26"/>
    </w:rPr>
  </w:style>
  <w:style w:type="paragraph" w:styleId="6">
    <w:name w:val="heading 6"/>
    <w:basedOn w:val="a"/>
    <w:next w:val="a0"/>
    <w:link w:val="60"/>
    <w:uiPriority w:val="99"/>
    <w:qFormat/>
    <w:pPr>
      <w:numPr>
        <w:ilvl w:val="5"/>
        <w:numId w:val="1"/>
      </w:numPr>
      <w:tabs>
        <w:tab w:val="left" w:pos="1152"/>
      </w:tabs>
      <w:spacing w:before="240" w:after="60" w:line="100" w:lineRule="atLeast"/>
      <w:jc w:val="both"/>
      <w:outlineLvl w:val="5"/>
    </w:pPr>
    <w:rPr>
      <w:rFonts w:eastAsia="Times New Roman"/>
      <w:i/>
      <w:iCs/>
    </w:rPr>
  </w:style>
  <w:style w:type="paragraph" w:styleId="7">
    <w:name w:val="heading 7"/>
    <w:basedOn w:val="a"/>
    <w:next w:val="a0"/>
    <w:link w:val="70"/>
    <w:uiPriority w:val="99"/>
    <w:qFormat/>
    <w:pPr>
      <w:numPr>
        <w:ilvl w:val="6"/>
        <w:numId w:val="1"/>
      </w:numPr>
      <w:spacing w:before="240" w:after="60" w:line="100" w:lineRule="atLeast"/>
      <w:jc w:val="center"/>
      <w:outlineLvl w:val="6"/>
    </w:pPr>
    <w:rPr>
      <w:rFonts w:eastAsia="Times New Roman"/>
      <w:sz w:val="24"/>
      <w:szCs w:val="24"/>
    </w:rPr>
  </w:style>
  <w:style w:type="paragraph" w:styleId="8">
    <w:name w:val="heading 8"/>
    <w:basedOn w:val="a"/>
    <w:next w:val="a0"/>
    <w:link w:val="80"/>
    <w:uiPriority w:val="99"/>
    <w:qFormat/>
    <w:pPr>
      <w:numPr>
        <w:ilvl w:val="7"/>
        <w:numId w:val="1"/>
      </w:numPr>
      <w:tabs>
        <w:tab w:val="left" w:pos="1440"/>
      </w:tabs>
      <w:spacing w:before="240" w:after="60" w:line="100" w:lineRule="atLeast"/>
      <w:jc w:val="both"/>
      <w:outlineLvl w:val="7"/>
    </w:pPr>
    <w:rPr>
      <w:rFonts w:ascii="Arial" w:eastAsia="Times New Roman" w:hAnsi="Arial" w:cs="Arial"/>
      <w:i/>
      <w:iCs/>
      <w:sz w:val="20"/>
      <w:szCs w:val="20"/>
    </w:rPr>
  </w:style>
  <w:style w:type="paragraph" w:styleId="9">
    <w:name w:val="heading 9"/>
    <w:basedOn w:val="a"/>
    <w:next w:val="a0"/>
    <w:link w:val="90"/>
    <w:uiPriority w:val="99"/>
    <w:qFormat/>
    <w:pPr>
      <w:numPr>
        <w:ilvl w:val="8"/>
        <w:numId w:val="1"/>
      </w:numPr>
      <w:tabs>
        <w:tab w:val="left" w:pos="1584"/>
      </w:tabs>
      <w:spacing w:before="240" w:after="60" w:line="100" w:lineRule="atLeast"/>
      <w:jc w:val="both"/>
      <w:outlineLvl w:val="8"/>
    </w:pPr>
    <w:rPr>
      <w:rFonts w:ascii="Arial" w:eastAsia="Times New Roman" w:hAnsi="Arial" w:cs="Arial"/>
      <w:b/>
      <w:bCs/>
      <w:i/>
      <w:iCs/>
      <w:sz w:val="18"/>
      <w:szCs w:val="18"/>
    </w:rPr>
  </w:style>
  <w:style w:type="character" w:default="1" w:styleId="a1">
    <w:name w:val="Default Paragraph Font"/>
    <w:link w:val="a2"/>
    <w:uiPriority w:val="99"/>
    <w:semiHidden/>
    <w:lock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1"/>
    <w:link w:val="1"/>
    <w:uiPriority w:val="99"/>
    <w:locked/>
    <w:rPr>
      <w:rFonts w:ascii="Cambria" w:hAnsi="Cambria" w:cs="Cambria"/>
      <w:color w:val="auto"/>
      <w:sz w:val="32"/>
      <w:szCs w:val="32"/>
    </w:rPr>
  </w:style>
  <w:style w:type="character" w:customStyle="1" w:styleId="20">
    <w:name w:val="Заголовок 2 Знак"/>
    <w:basedOn w:val="a1"/>
    <w:link w:val="2"/>
    <w:uiPriority w:val="99"/>
    <w:locked/>
    <w:rPr>
      <w:rFonts w:ascii="Cambria" w:hAnsi="Cambria" w:cs="Cambria"/>
      <w:color w:val="auto"/>
      <w:sz w:val="26"/>
      <w:szCs w:val="26"/>
    </w:rPr>
  </w:style>
  <w:style w:type="character" w:customStyle="1" w:styleId="30">
    <w:name w:val="Заголовок 3 Знак"/>
    <w:basedOn w:val="a1"/>
    <w:link w:val="3"/>
    <w:uiPriority w:val="99"/>
    <w:locked/>
    <w:rPr>
      <w:rFonts w:ascii="Arial" w:hAnsi="Arial" w:cs="Arial"/>
      <w:b/>
      <w:bCs/>
      <w:sz w:val="26"/>
      <w:szCs w:val="26"/>
    </w:rPr>
  </w:style>
  <w:style w:type="character" w:customStyle="1" w:styleId="40">
    <w:name w:val="Заголовок 4 Знак"/>
    <w:basedOn w:val="a1"/>
    <w:link w:val="4"/>
    <w:uiPriority w:val="99"/>
    <w:locked/>
    <w:rPr>
      <w:rFonts w:ascii="Times New Roman" w:hAnsi="Times New Roman" w:cs="Times New Roman"/>
      <w:b/>
      <w:bCs/>
      <w:sz w:val="20"/>
      <w:szCs w:val="20"/>
    </w:rPr>
  </w:style>
  <w:style w:type="character" w:customStyle="1" w:styleId="50">
    <w:name w:val="Заголовок 5 Знак"/>
    <w:basedOn w:val="a1"/>
    <w:link w:val="5"/>
    <w:uiPriority w:val="99"/>
    <w:locked/>
    <w:rPr>
      <w:rFonts w:ascii="Times New Roman" w:hAnsi="Times New Roman" w:cs="Times New Roman"/>
      <w:b/>
      <w:bCs/>
      <w:i/>
      <w:iCs/>
      <w:sz w:val="26"/>
      <w:szCs w:val="26"/>
    </w:rPr>
  </w:style>
  <w:style w:type="character" w:customStyle="1" w:styleId="60">
    <w:name w:val="Заголовок 6 Знак"/>
    <w:basedOn w:val="a1"/>
    <w:link w:val="6"/>
    <w:uiPriority w:val="99"/>
    <w:locked/>
    <w:rPr>
      <w:rFonts w:ascii="Times New Roman" w:hAnsi="Times New Roman" w:cs="Times New Roman"/>
      <w:i/>
      <w:iCs/>
    </w:rPr>
  </w:style>
  <w:style w:type="character" w:customStyle="1" w:styleId="70">
    <w:name w:val="Заголовок 7 Знак"/>
    <w:basedOn w:val="a1"/>
    <w:link w:val="7"/>
    <w:uiPriority w:val="99"/>
    <w:locked/>
    <w:rPr>
      <w:rFonts w:ascii="Times New Roman" w:hAnsi="Times New Roman" w:cs="Times New Roman"/>
      <w:sz w:val="24"/>
      <w:szCs w:val="24"/>
    </w:rPr>
  </w:style>
  <w:style w:type="character" w:customStyle="1" w:styleId="80">
    <w:name w:val="Заголовок 8 Знак"/>
    <w:basedOn w:val="a1"/>
    <w:link w:val="8"/>
    <w:uiPriority w:val="99"/>
    <w:locked/>
    <w:rPr>
      <w:rFonts w:ascii="Arial" w:hAnsi="Arial" w:cs="Arial"/>
      <w:i/>
      <w:iCs/>
      <w:sz w:val="20"/>
      <w:szCs w:val="20"/>
    </w:rPr>
  </w:style>
  <w:style w:type="character" w:customStyle="1" w:styleId="90">
    <w:name w:val="Заголовок 9 Знак"/>
    <w:basedOn w:val="a1"/>
    <w:link w:val="9"/>
    <w:uiPriority w:val="99"/>
    <w:locked/>
    <w:rPr>
      <w:rFonts w:ascii="Arial" w:hAnsi="Arial" w:cs="Arial"/>
      <w:b/>
      <w:bCs/>
      <w:i/>
      <w:iCs/>
      <w:sz w:val="18"/>
      <w:szCs w:val="18"/>
    </w:rPr>
  </w:style>
  <w:style w:type="character" w:styleId="a5">
    <w:name w:val="Hyperlink"/>
    <w:basedOn w:val="a1"/>
    <w:uiPriority w:val="99"/>
    <w:rPr>
      <w:rFonts w:cs="Times New Roman"/>
      <w:color w:val="0000FF"/>
      <w:u w:val="single"/>
      <w:lang/>
    </w:rPr>
  </w:style>
  <w:style w:type="character" w:customStyle="1" w:styleId="a6">
    <w:name w:val="Верхний колонтитул Знак"/>
    <w:basedOn w:val="a1"/>
    <w:uiPriority w:val="99"/>
    <w:rPr>
      <w:rFonts w:cs="Times New Roman"/>
    </w:rPr>
  </w:style>
  <w:style w:type="character" w:customStyle="1" w:styleId="a7">
    <w:name w:val="Нижний колонтитул Знак"/>
    <w:basedOn w:val="a1"/>
    <w:uiPriority w:val="99"/>
    <w:rPr>
      <w:rFonts w:cs="Times New Roman"/>
    </w:rPr>
  </w:style>
  <w:style w:type="character" w:customStyle="1" w:styleId="a8">
    <w:name w:val="Текст выноски Знак"/>
    <w:basedOn w:val="a1"/>
    <w:uiPriority w:val="99"/>
    <w:rPr>
      <w:rFonts w:ascii="Tahoma" w:hAnsi="Tahoma" w:cs="Tahoma"/>
      <w:sz w:val="16"/>
      <w:szCs w:val="16"/>
    </w:rPr>
  </w:style>
  <w:style w:type="character" w:customStyle="1" w:styleId="11">
    <w:name w:val="Заголовок 1 Знак1"/>
    <w:uiPriority w:val="99"/>
    <w:rPr>
      <w:rFonts w:ascii="Times New Roman" w:hAnsi="Times New Roman"/>
      <w:b/>
      <w:i/>
      <w:sz w:val="24"/>
    </w:rPr>
  </w:style>
  <w:style w:type="character" w:customStyle="1" w:styleId="23">
    <w:name w:val="Заголовок 2 Знак3"/>
    <w:uiPriority w:val="99"/>
    <w:rPr>
      <w:rFonts w:ascii="Arial" w:hAnsi="Arial"/>
      <w:b/>
      <w:i/>
      <w:sz w:val="28"/>
    </w:rPr>
  </w:style>
  <w:style w:type="character" w:customStyle="1" w:styleId="a9">
    <w:name w:val="Текст сноски Знак"/>
    <w:basedOn w:val="a1"/>
    <w:uiPriority w:val="99"/>
    <w:rPr>
      <w:rFonts w:ascii="Times New Roman" w:hAnsi="Times New Roman" w:cs="Times New Roman"/>
      <w:sz w:val="20"/>
      <w:szCs w:val="20"/>
    </w:rPr>
  </w:style>
  <w:style w:type="character" w:customStyle="1" w:styleId="ConsPlusNormal">
    <w:name w:val="ConsPlusNormal Знак"/>
    <w:uiPriority w:val="99"/>
    <w:rPr>
      <w:rFonts w:ascii="Arial" w:hAnsi="Arial"/>
      <w:sz w:val="20"/>
    </w:rPr>
  </w:style>
  <w:style w:type="character" w:customStyle="1" w:styleId="aa">
    <w:name w:val="Основной текст Знак"/>
    <w:basedOn w:val="a1"/>
    <w:uiPriority w:val="99"/>
    <w:rPr>
      <w:rFonts w:ascii="Times New Roman" w:hAnsi="Times New Roman" w:cs="Times New Roman"/>
      <w:sz w:val="24"/>
      <w:szCs w:val="24"/>
    </w:rPr>
  </w:style>
  <w:style w:type="character" w:customStyle="1" w:styleId="ab">
    <w:name w:val="Основной текст с отступом Знак"/>
    <w:basedOn w:val="a1"/>
    <w:uiPriority w:val="99"/>
    <w:rPr>
      <w:rFonts w:ascii="Times New Roman" w:hAnsi="Times New Roman" w:cs="Times New Roman"/>
      <w:sz w:val="24"/>
      <w:szCs w:val="24"/>
    </w:rPr>
  </w:style>
  <w:style w:type="character" w:customStyle="1" w:styleId="HTML">
    <w:name w:val="Стандартный HTML Знак"/>
    <w:basedOn w:val="a1"/>
    <w:uiPriority w:val="99"/>
    <w:rPr>
      <w:rFonts w:ascii="Courier New" w:hAnsi="Courier New" w:cs="Courier New"/>
      <w:color w:val="000090"/>
      <w:sz w:val="20"/>
      <w:szCs w:val="20"/>
    </w:rPr>
  </w:style>
  <w:style w:type="character" w:styleId="ac">
    <w:name w:val="page number"/>
    <w:basedOn w:val="a1"/>
    <w:uiPriority w:val="99"/>
    <w:rPr>
      <w:rFonts w:cs="Times New Roman"/>
    </w:rPr>
  </w:style>
  <w:style w:type="character" w:customStyle="1" w:styleId="41">
    <w:name w:val="Знак Знак4"/>
    <w:uiPriority w:val="99"/>
    <w:rPr>
      <w:rFonts w:ascii="Arial" w:hAnsi="Arial"/>
      <w:sz w:val="24"/>
      <w:lang w:val="ru-RU" w:eastAsia="ar-SA" w:bidi="ar-SA"/>
    </w:rPr>
  </w:style>
  <w:style w:type="character" w:customStyle="1" w:styleId="21">
    <w:name w:val="Основной текст 2 Знак"/>
    <w:basedOn w:val="a1"/>
    <w:uiPriority w:val="99"/>
    <w:rPr>
      <w:rFonts w:ascii="Times New Roman" w:hAnsi="Times New Roman" w:cs="Times New Roman"/>
      <w:b/>
      <w:bCs/>
      <w:sz w:val="24"/>
      <w:szCs w:val="24"/>
    </w:rPr>
  </w:style>
  <w:style w:type="character" w:customStyle="1" w:styleId="ad">
    <w:name w:val="Подпись Знак"/>
    <w:basedOn w:val="a1"/>
    <w:uiPriority w:val="99"/>
    <w:rPr>
      <w:rFonts w:ascii="Times New Roman" w:hAnsi="Times New Roman" w:cs="Times New Roman"/>
      <w:b/>
      <w:bCs/>
      <w:sz w:val="28"/>
      <w:szCs w:val="28"/>
    </w:rPr>
  </w:style>
  <w:style w:type="character" w:customStyle="1" w:styleId="ae">
    <w:name w:val="Красная строка Знак"/>
    <w:basedOn w:val="aa"/>
    <w:uiPriority w:val="99"/>
    <w:rPr>
      <w:rFonts w:ascii="Times New Roman" w:hAnsi="Times New Roman" w:cs="Times New Roman"/>
      <w:sz w:val="24"/>
      <w:szCs w:val="24"/>
    </w:rPr>
  </w:style>
  <w:style w:type="character" w:customStyle="1" w:styleId="31">
    <w:name w:val="Основной текст 3 Знак"/>
    <w:basedOn w:val="a1"/>
    <w:uiPriority w:val="99"/>
    <w:rPr>
      <w:rFonts w:ascii="Times New Roman" w:hAnsi="Times New Roman" w:cs="Times New Roman"/>
      <w:sz w:val="16"/>
      <w:szCs w:val="16"/>
    </w:rPr>
  </w:style>
  <w:style w:type="character" w:customStyle="1" w:styleId="BodyTextIndentChar">
    <w:name w:val="Body Text Indent Char"/>
    <w:uiPriority w:val="99"/>
    <w:rPr>
      <w:sz w:val="24"/>
      <w:lang w:val="ru-RU" w:eastAsia="ar-SA" w:bidi="ar-SA"/>
    </w:rPr>
  </w:style>
  <w:style w:type="character" w:customStyle="1" w:styleId="BodyTextChar">
    <w:name w:val="Body Text Char"/>
    <w:uiPriority w:val="99"/>
    <w:rPr>
      <w:sz w:val="24"/>
      <w:lang w:val="ru-RU" w:eastAsia="ar-SA" w:bidi="ar-SA"/>
    </w:rPr>
  </w:style>
  <w:style w:type="character" w:customStyle="1" w:styleId="FontStyle13">
    <w:name w:val="Font Style13"/>
    <w:uiPriority w:val="99"/>
    <w:rPr>
      <w:rFonts w:ascii="Times New Roman" w:hAnsi="Times New Roman"/>
      <w:sz w:val="22"/>
    </w:rPr>
  </w:style>
  <w:style w:type="character" w:styleId="af">
    <w:name w:val="FollowedHyperlink"/>
    <w:basedOn w:val="a1"/>
    <w:uiPriority w:val="99"/>
    <w:rPr>
      <w:rFonts w:cs="Times New Roman"/>
      <w:color w:val="800080"/>
      <w:u w:val="single"/>
    </w:rPr>
  </w:style>
  <w:style w:type="character" w:styleId="af0">
    <w:name w:val="footnote reference"/>
    <w:basedOn w:val="a1"/>
    <w:uiPriority w:val="99"/>
    <w:semiHidden/>
    <w:rPr>
      <w:rFonts w:cs="Times New Roman"/>
      <w:vertAlign w:val="superscript"/>
    </w:rPr>
  </w:style>
  <w:style w:type="character" w:customStyle="1" w:styleId="af1">
    <w:name w:val="Знак Знак"/>
    <w:uiPriority w:val="99"/>
    <w:rPr>
      <w:rFonts w:ascii="Tahoma" w:hAnsi="Tahoma"/>
      <w:sz w:val="20"/>
      <w:lang w:val="en-US" w:eastAsia="x-none"/>
    </w:rPr>
  </w:style>
  <w:style w:type="character" w:customStyle="1" w:styleId="35">
    <w:name w:val="Знак Знак35"/>
    <w:uiPriority w:val="99"/>
    <w:rPr>
      <w:rFonts w:ascii="Arial" w:hAnsi="Arial"/>
      <w:b/>
      <w:i/>
      <w:sz w:val="28"/>
      <w:lang w:val="en-US" w:eastAsia="x-none"/>
    </w:rPr>
  </w:style>
  <w:style w:type="character" w:customStyle="1" w:styleId="34">
    <w:name w:val="Знак Знак34"/>
    <w:uiPriority w:val="99"/>
    <w:rPr>
      <w:rFonts w:ascii="Arial" w:hAnsi="Arial"/>
      <w:b/>
      <w:sz w:val="26"/>
      <w:lang w:val="en-US" w:eastAsia="x-none"/>
    </w:rPr>
  </w:style>
  <w:style w:type="character" w:customStyle="1" w:styleId="33">
    <w:name w:val="Знак Знак33"/>
    <w:uiPriority w:val="99"/>
    <w:rPr>
      <w:rFonts w:ascii="Times New Roman" w:hAnsi="Times New Roman"/>
      <w:b/>
      <w:sz w:val="20"/>
      <w:lang w:val="en-US" w:eastAsia="x-none"/>
    </w:rPr>
  </w:style>
  <w:style w:type="character" w:customStyle="1" w:styleId="32">
    <w:name w:val="Знак Знак32"/>
    <w:uiPriority w:val="99"/>
    <w:rPr>
      <w:rFonts w:ascii="Times New Roman" w:hAnsi="Times New Roman"/>
      <w:b/>
      <w:i/>
      <w:sz w:val="26"/>
      <w:lang w:val="en-US" w:eastAsia="x-none"/>
    </w:rPr>
  </w:style>
  <w:style w:type="character" w:customStyle="1" w:styleId="af2">
    <w:name w:val="Текст примечания Знак"/>
    <w:basedOn w:val="a1"/>
    <w:uiPriority w:val="99"/>
    <w:rPr>
      <w:rFonts w:ascii="Calibri" w:hAnsi="Calibri" w:cs="Calibri"/>
      <w:sz w:val="20"/>
      <w:szCs w:val="20"/>
    </w:rPr>
  </w:style>
  <w:style w:type="character" w:customStyle="1" w:styleId="af3">
    <w:name w:val="Тема примечания Знак"/>
    <w:basedOn w:val="af2"/>
    <w:uiPriority w:val="99"/>
    <w:rPr>
      <w:rFonts w:ascii="Calibri" w:hAnsi="Calibri" w:cs="Calibri"/>
      <w:b/>
      <w:bCs/>
      <w:sz w:val="20"/>
      <w:szCs w:val="20"/>
    </w:rPr>
  </w:style>
  <w:style w:type="character" w:customStyle="1" w:styleId="blk">
    <w:name w:val="blk"/>
    <w:uiPriority w:val="99"/>
  </w:style>
  <w:style w:type="character" w:customStyle="1" w:styleId="u">
    <w:name w:val="u"/>
    <w:uiPriority w:val="99"/>
  </w:style>
  <w:style w:type="character" w:customStyle="1" w:styleId="17">
    <w:name w:val="Знак Знак17"/>
    <w:uiPriority w:val="99"/>
    <w:rPr>
      <w:rFonts w:eastAsia="Times New Roman"/>
      <w:i/>
      <w:sz w:val="22"/>
      <w:lang w:val="ru-RU" w:eastAsia="x-none"/>
    </w:rPr>
  </w:style>
  <w:style w:type="character" w:customStyle="1" w:styleId="16">
    <w:name w:val="Знак Знак16"/>
    <w:uiPriority w:val="99"/>
    <w:rPr>
      <w:rFonts w:ascii="Arial" w:hAnsi="Arial"/>
      <w:lang w:val="ru-RU" w:eastAsia="x-none"/>
    </w:rPr>
  </w:style>
  <w:style w:type="character" w:customStyle="1" w:styleId="12">
    <w:name w:val="бпОсновной текст Знак Знак1"/>
    <w:uiPriority w:val="99"/>
    <w:rPr>
      <w:rFonts w:ascii="Times New Roman" w:hAnsi="Times New Roman"/>
      <w:sz w:val="24"/>
      <w:lang w:val="en-US" w:eastAsia="x-none"/>
    </w:rPr>
  </w:style>
  <w:style w:type="character" w:customStyle="1" w:styleId="af4">
    <w:name w:val="Название Знак"/>
    <w:basedOn w:val="a1"/>
    <w:uiPriority w:val="99"/>
    <w:rPr>
      <w:rFonts w:ascii="Arial" w:hAnsi="Arial" w:cs="Arial"/>
      <w:b/>
      <w:bCs/>
      <w:sz w:val="24"/>
      <w:szCs w:val="24"/>
    </w:rPr>
  </w:style>
  <w:style w:type="character" w:customStyle="1" w:styleId="36">
    <w:name w:val="Основной текст с отступом 3 Знак"/>
    <w:basedOn w:val="a1"/>
    <w:uiPriority w:val="99"/>
    <w:rPr>
      <w:rFonts w:ascii="Times New Roman" w:hAnsi="Times New Roman" w:cs="Times New Roman"/>
      <w:sz w:val="16"/>
      <w:szCs w:val="16"/>
    </w:rPr>
  </w:style>
  <w:style w:type="character" w:customStyle="1" w:styleId="af5">
    <w:name w:val="Текст Знак"/>
    <w:basedOn w:val="a1"/>
    <w:uiPriority w:val="99"/>
    <w:rPr>
      <w:rFonts w:ascii="Courier New" w:hAnsi="Courier New" w:cs="Courier New"/>
      <w:sz w:val="20"/>
      <w:szCs w:val="20"/>
    </w:rPr>
  </w:style>
  <w:style w:type="character" w:customStyle="1" w:styleId="13">
    <w:name w:val="Обычный1 Знак"/>
    <w:uiPriority w:val="99"/>
    <w:rPr>
      <w:rFonts w:ascii="Times New Roman" w:hAnsi="Times New Roman"/>
      <w:sz w:val="20"/>
    </w:rPr>
  </w:style>
  <w:style w:type="character" w:customStyle="1" w:styleId="Heading1Char">
    <w:name w:val="Heading 1 Char"/>
    <w:uiPriority w:val="99"/>
    <w:rPr>
      <w:rFonts w:ascii="Arial" w:hAnsi="Arial"/>
      <w:b/>
      <w:color w:val="000080"/>
      <w:lang w:val="ru-RU" w:eastAsia="x-none"/>
    </w:rPr>
  </w:style>
  <w:style w:type="character" w:customStyle="1" w:styleId="Heading2Char">
    <w:name w:val="Heading 2 Char"/>
    <w:uiPriority w:val="99"/>
    <w:rPr>
      <w:rFonts w:ascii="Arial" w:hAnsi="Arial"/>
      <w:sz w:val="24"/>
      <w:lang w:val="ru-RU" w:eastAsia="x-none"/>
    </w:rPr>
  </w:style>
  <w:style w:type="character" w:customStyle="1" w:styleId="Heading3Char">
    <w:name w:val="Heading 3 Char"/>
    <w:uiPriority w:val="99"/>
    <w:rPr>
      <w:rFonts w:ascii="Arial" w:hAnsi="Arial"/>
      <w:b/>
      <w:sz w:val="24"/>
      <w:lang w:val="ru-RU" w:eastAsia="x-none"/>
    </w:rPr>
  </w:style>
  <w:style w:type="character" w:customStyle="1" w:styleId="Heading4Char">
    <w:name w:val="Heading 4 Char"/>
    <w:uiPriority w:val="99"/>
    <w:rPr>
      <w:sz w:val="24"/>
      <w:lang w:val="ru-RU" w:eastAsia="x-none"/>
    </w:rPr>
  </w:style>
  <w:style w:type="character" w:customStyle="1" w:styleId="BodyTextChar1">
    <w:name w:val="Body Text Char1"/>
    <w:uiPriority w:val="99"/>
    <w:rPr>
      <w:sz w:val="24"/>
      <w:lang w:val="ru-RU" w:eastAsia="x-none"/>
    </w:rPr>
  </w:style>
  <w:style w:type="character" w:customStyle="1" w:styleId="BodyTextIndentChar1">
    <w:name w:val="Body Text Indent Char1"/>
    <w:uiPriority w:val="99"/>
    <w:rPr>
      <w:sz w:val="24"/>
      <w:lang w:val="ru-RU" w:eastAsia="x-none"/>
    </w:rPr>
  </w:style>
  <w:style w:type="character" w:customStyle="1" w:styleId="15">
    <w:name w:val="Знак Знак15"/>
    <w:uiPriority w:val="99"/>
    <w:rPr>
      <w:rFonts w:ascii="Times New Roman" w:hAnsi="Times New Roman"/>
      <w:sz w:val="24"/>
      <w:lang w:val="en-US" w:eastAsia="x-none"/>
    </w:rPr>
  </w:style>
  <w:style w:type="character" w:styleId="af6">
    <w:name w:val="Strong"/>
    <w:basedOn w:val="a1"/>
    <w:uiPriority w:val="99"/>
    <w:qFormat/>
    <w:rPr>
      <w:rFonts w:cs="Times New Roman"/>
      <w:b/>
      <w:bCs/>
    </w:rPr>
  </w:style>
  <w:style w:type="character" w:customStyle="1" w:styleId="HeaderChar">
    <w:name w:val="Header Char"/>
    <w:uiPriority w:val="99"/>
    <w:rPr>
      <w:sz w:val="24"/>
      <w:lang w:val="ru-RU" w:eastAsia="ar-SA" w:bidi="ar-SA"/>
    </w:rPr>
  </w:style>
  <w:style w:type="character" w:customStyle="1" w:styleId="FooterChar">
    <w:name w:val="Footer Char"/>
    <w:uiPriority w:val="99"/>
    <w:rPr>
      <w:sz w:val="24"/>
      <w:lang w:val="ru-RU" w:eastAsia="ar-SA" w:bidi="ar-SA"/>
    </w:rPr>
  </w:style>
  <w:style w:type="character" w:customStyle="1" w:styleId="120">
    <w:name w:val="Знак Знак12"/>
    <w:uiPriority w:val="99"/>
    <w:rPr>
      <w:rFonts w:ascii="Arial" w:hAnsi="Arial"/>
      <w:b/>
      <w:color w:val="000080"/>
      <w:sz w:val="20"/>
      <w:lang w:val="en-US" w:eastAsia="x-none"/>
    </w:rPr>
  </w:style>
  <w:style w:type="character" w:customStyle="1" w:styleId="SignatureChar">
    <w:name w:val="Signature Char"/>
    <w:uiPriority w:val="99"/>
    <w:rPr>
      <w:b/>
      <w:sz w:val="28"/>
      <w:lang w:val="ru-RU" w:eastAsia="x-none"/>
    </w:rPr>
  </w:style>
  <w:style w:type="character" w:customStyle="1" w:styleId="af7">
    <w:name w:val="Цветовое выделение"/>
    <w:uiPriority w:val="99"/>
    <w:rPr>
      <w:b/>
      <w:color w:val="000080"/>
      <w:sz w:val="20"/>
    </w:rPr>
  </w:style>
  <w:style w:type="character" w:customStyle="1" w:styleId="af8">
    <w:name w:val="Гипертекстовая ссылка"/>
    <w:uiPriority w:val="99"/>
    <w:rPr>
      <w:b/>
      <w:color w:val="008000"/>
      <w:sz w:val="20"/>
      <w:u w:val="single"/>
    </w:rPr>
  </w:style>
  <w:style w:type="character" w:customStyle="1" w:styleId="af9">
    <w:name w:val="Продолжение ссылки"/>
    <w:basedOn w:val="af8"/>
    <w:uiPriority w:val="99"/>
    <w:rPr>
      <w:rFonts w:cs="Times New Roman"/>
      <w:b/>
      <w:bCs/>
      <w:color w:val="008000"/>
      <w:sz w:val="20"/>
      <w:szCs w:val="20"/>
      <w:u w:val="single"/>
    </w:rPr>
  </w:style>
  <w:style w:type="character" w:customStyle="1" w:styleId="BodyTextFirstIndentChar">
    <w:name w:val="Body Text First Indent Char"/>
    <w:basedOn w:val="BodyTextChar1"/>
    <w:uiPriority w:val="99"/>
    <w:rPr>
      <w:rFonts w:cs="Times New Roman"/>
      <w:sz w:val="24"/>
      <w:szCs w:val="24"/>
      <w:lang w:val="ru-RU" w:eastAsia="x-none"/>
    </w:rPr>
  </w:style>
  <w:style w:type="character" w:customStyle="1" w:styleId="BodyText2Char">
    <w:name w:val="Body Text 2 Char"/>
    <w:uiPriority w:val="99"/>
    <w:rPr>
      <w:sz w:val="24"/>
      <w:lang w:val="ru-RU" w:eastAsia="x-none"/>
    </w:rPr>
  </w:style>
  <w:style w:type="character" w:customStyle="1" w:styleId="BodyText3Char">
    <w:name w:val="Body Text 3 Char"/>
    <w:uiPriority w:val="99"/>
    <w:rPr>
      <w:sz w:val="16"/>
      <w:lang w:val="ru-RU" w:eastAsia="x-none"/>
    </w:rPr>
  </w:style>
  <w:style w:type="character" w:customStyle="1" w:styleId="27">
    <w:name w:val="Знак Знак27"/>
    <w:uiPriority w:val="99"/>
    <w:rPr>
      <w:sz w:val="28"/>
      <w:lang w:val="ru-RU" w:eastAsia="x-none"/>
    </w:rPr>
  </w:style>
  <w:style w:type="character" w:customStyle="1" w:styleId="26">
    <w:name w:val="Знак Знак26"/>
    <w:uiPriority w:val="99"/>
    <w:rPr>
      <w:rFonts w:ascii="Arial" w:hAnsi="Arial"/>
      <w:b/>
      <w:sz w:val="26"/>
      <w:lang w:val="ru-RU" w:eastAsia="x-none"/>
    </w:rPr>
  </w:style>
  <w:style w:type="character" w:customStyle="1" w:styleId="25">
    <w:name w:val="Знак Знак25"/>
    <w:uiPriority w:val="99"/>
    <w:rPr>
      <w:rFonts w:ascii="Arial" w:hAnsi="Arial"/>
      <w:b/>
      <w:sz w:val="24"/>
      <w:lang w:val="ru-RU" w:eastAsia="x-none"/>
    </w:rPr>
  </w:style>
  <w:style w:type="character" w:styleId="afa">
    <w:name w:val="Emphasis"/>
    <w:basedOn w:val="a1"/>
    <w:uiPriority w:val="99"/>
    <w:qFormat/>
    <w:rPr>
      <w:rFonts w:cs="Times New Roman"/>
      <w:i/>
      <w:iCs/>
    </w:rPr>
  </w:style>
  <w:style w:type="character" w:customStyle="1" w:styleId="HTML1">
    <w:name w:val="Стандартный HTML Знак1"/>
    <w:uiPriority w:val="99"/>
    <w:rPr>
      <w:rFonts w:ascii="Courier New" w:hAnsi="Courier New"/>
      <w:lang w:val="en-US" w:eastAsia="ar-SA" w:bidi="ar-SA"/>
    </w:rPr>
  </w:style>
  <w:style w:type="character" w:customStyle="1" w:styleId="28">
    <w:name w:val="Знак Знак28"/>
    <w:uiPriority w:val="99"/>
    <w:rPr>
      <w:sz w:val="24"/>
      <w:lang w:val="ru-RU" w:eastAsia="x-none"/>
    </w:rPr>
  </w:style>
  <w:style w:type="character" w:customStyle="1" w:styleId="22">
    <w:name w:val="Заголовок 2 Знак2"/>
    <w:uiPriority w:val="99"/>
    <w:rPr>
      <w:rFonts w:ascii="Arial" w:hAnsi="Arial"/>
      <w:b/>
      <w:i/>
      <w:sz w:val="28"/>
      <w:lang w:val="ru-RU" w:eastAsia="x-none"/>
    </w:rPr>
  </w:style>
  <w:style w:type="character" w:customStyle="1" w:styleId="230">
    <w:name w:val="Знак Знак23"/>
    <w:uiPriority w:val="99"/>
    <w:rPr>
      <w:rFonts w:ascii="Times New Roman" w:hAnsi="Times New Roman"/>
      <w:sz w:val="24"/>
    </w:rPr>
  </w:style>
  <w:style w:type="character" w:customStyle="1" w:styleId="220">
    <w:name w:val="Знак Знак22"/>
    <w:uiPriority w:val="99"/>
    <w:rPr>
      <w:rFonts w:ascii="Times New Roman" w:hAnsi="Times New Roman"/>
      <w:sz w:val="28"/>
    </w:rPr>
  </w:style>
  <w:style w:type="character" w:customStyle="1" w:styleId="210">
    <w:name w:val="Знак Знак21"/>
    <w:uiPriority w:val="99"/>
    <w:rPr>
      <w:rFonts w:ascii="Arial" w:hAnsi="Arial"/>
      <w:b/>
      <w:sz w:val="26"/>
    </w:rPr>
  </w:style>
  <w:style w:type="character" w:customStyle="1" w:styleId="200">
    <w:name w:val="Знак Знак20"/>
    <w:uiPriority w:val="99"/>
    <w:rPr>
      <w:rFonts w:ascii="Times New Roman" w:hAnsi="Times New Roman"/>
      <w:b/>
      <w:sz w:val="28"/>
    </w:rPr>
  </w:style>
  <w:style w:type="character" w:customStyle="1" w:styleId="211">
    <w:name w:val="Заголовок 2 Знак1"/>
    <w:uiPriority w:val="99"/>
    <w:rPr>
      <w:rFonts w:ascii="Arial" w:hAnsi="Arial"/>
      <w:b/>
      <w:i/>
      <w:sz w:val="28"/>
      <w:lang w:val="ru-RU" w:eastAsia="x-none"/>
    </w:rPr>
  </w:style>
  <w:style w:type="character" w:customStyle="1" w:styleId="221">
    <w:name w:val="Знак Знак221"/>
    <w:uiPriority w:val="99"/>
    <w:rPr>
      <w:sz w:val="24"/>
      <w:lang w:val="ru-RU" w:eastAsia="x-none"/>
    </w:rPr>
  </w:style>
  <w:style w:type="character" w:customStyle="1" w:styleId="2110">
    <w:name w:val="Знак Знак211"/>
    <w:uiPriority w:val="99"/>
    <w:rPr>
      <w:sz w:val="28"/>
      <w:lang w:val="ru-RU" w:eastAsia="x-none"/>
    </w:rPr>
  </w:style>
  <w:style w:type="character" w:customStyle="1" w:styleId="201">
    <w:name w:val="Знак Знак201"/>
    <w:uiPriority w:val="99"/>
    <w:rPr>
      <w:rFonts w:ascii="Arial" w:hAnsi="Arial"/>
      <w:b/>
      <w:sz w:val="26"/>
      <w:lang w:val="ru-RU" w:eastAsia="x-none"/>
    </w:rPr>
  </w:style>
  <w:style w:type="character" w:customStyle="1" w:styleId="19">
    <w:name w:val="Знак Знак19"/>
    <w:uiPriority w:val="99"/>
    <w:rPr>
      <w:rFonts w:ascii="Arial" w:hAnsi="Arial"/>
      <w:b/>
      <w:sz w:val="24"/>
      <w:lang w:val="ru-RU" w:eastAsia="ar-SA" w:bidi="ar-SA"/>
    </w:rPr>
  </w:style>
  <w:style w:type="character" w:customStyle="1" w:styleId="18">
    <w:name w:val="Знак Знак18"/>
    <w:uiPriority w:val="99"/>
    <w:rPr>
      <w:b/>
      <w:i/>
      <w:sz w:val="24"/>
      <w:lang w:val="ru-RU" w:eastAsia="ar-SA" w:bidi="ar-SA"/>
    </w:rPr>
  </w:style>
  <w:style w:type="character" w:customStyle="1" w:styleId="151">
    <w:name w:val="Знак Знак151"/>
    <w:uiPriority w:val="99"/>
    <w:rPr>
      <w:rFonts w:ascii="Arial" w:hAnsi="Arial"/>
      <w:i/>
      <w:lang w:val="ru-RU" w:eastAsia="x-none"/>
    </w:rPr>
  </w:style>
  <w:style w:type="character" w:customStyle="1" w:styleId="110">
    <w:name w:val="Знак Знак11"/>
    <w:uiPriority w:val="99"/>
    <w:rPr>
      <w:sz w:val="24"/>
      <w:lang w:val="ru-RU" w:eastAsia="x-none"/>
    </w:rPr>
  </w:style>
  <w:style w:type="character" w:customStyle="1" w:styleId="91">
    <w:name w:val="Знак Знак9"/>
    <w:uiPriority w:val="99"/>
    <w:rPr>
      <w:lang w:val="ru-RU" w:eastAsia="x-none"/>
    </w:rPr>
  </w:style>
  <w:style w:type="character" w:customStyle="1" w:styleId="37">
    <w:name w:val="Знак Знак3"/>
    <w:uiPriority w:val="99"/>
    <w:rPr>
      <w:b/>
      <w:sz w:val="28"/>
      <w:lang w:val="ru-RU" w:eastAsia="x-none"/>
    </w:rPr>
  </w:style>
  <w:style w:type="character" w:customStyle="1" w:styleId="14">
    <w:name w:val="Знак Знак14"/>
    <w:uiPriority w:val="99"/>
    <w:rPr>
      <w:sz w:val="24"/>
      <w:lang w:val="ru-RU" w:eastAsia="x-none"/>
    </w:rPr>
  </w:style>
  <w:style w:type="character" w:customStyle="1" w:styleId="24">
    <w:name w:val="Знак Знак2"/>
    <w:uiPriority w:val="99"/>
    <w:rPr>
      <w:rFonts w:ascii="Times New Roman" w:hAnsi="Times New Roman"/>
      <w:sz w:val="24"/>
      <w:lang w:val="ru-RU" w:eastAsia="x-none"/>
    </w:rPr>
  </w:style>
  <w:style w:type="character" w:customStyle="1" w:styleId="100">
    <w:name w:val="Знак Знак10"/>
    <w:uiPriority w:val="99"/>
    <w:rPr>
      <w:sz w:val="24"/>
      <w:lang w:val="ru-RU" w:eastAsia="x-none"/>
    </w:rPr>
  </w:style>
  <w:style w:type="character" w:customStyle="1" w:styleId="1a">
    <w:name w:val="Знак Знак1"/>
    <w:uiPriority w:val="99"/>
    <w:rPr>
      <w:sz w:val="16"/>
      <w:lang w:val="ru-RU" w:eastAsia="x-none"/>
    </w:rPr>
  </w:style>
  <w:style w:type="character" w:customStyle="1" w:styleId="51">
    <w:name w:val="Знак Знак5"/>
    <w:uiPriority w:val="99"/>
    <w:rPr>
      <w:rFonts w:ascii="Tahoma" w:hAnsi="Tahoma"/>
      <w:sz w:val="16"/>
    </w:rPr>
  </w:style>
  <w:style w:type="character" w:customStyle="1" w:styleId="121">
    <w:name w:val="Знак Знак121"/>
    <w:uiPriority w:val="99"/>
    <w:rPr>
      <w:rFonts w:ascii="Arial" w:hAnsi="Arial"/>
      <w:b/>
      <w:color w:val="000080"/>
      <w:sz w:val="20"/>
      <w:lang w:val="en-US" w:eastAsia="x-none"/>
    </w:rPr>
  </w:style>
  <w:style w:type="character" w:customStyle="1" w:styleId="1b">
    <w:name w:val="Текст выноски Знак1"/>
    <w:uiPriority w:val="99"/>
    <w:rPr>
      <w:rFonts w:ascii="Tahoma" w:hAnsi="Tahoma"/>
      <w:sz w:val="16"/>
      <w:lang w:val="en-US" w:eastAsia="ar-SA" w:bidi="ar-SA"/>
    </w:rPr>
  </w:style>
  <w:style w:type="character" w:customStyle="1" w:styleId="1c">
    <w:name w:val="Схема документа Знак1"/>
    <w:uiPriority w:val="99"/>
    <w:rPr>
      <w:rFonts w:ascii="Tahoma" w:hAnsi="Tahoma"/>
      <w:sz w:val="16"/>
      <w:lang w:val="en-US" w:eastAsia="ar-SA" w:bidi="ar-SA"/>
    </w:rPr>
  </w:style>
  <w:style w:type="character" w:customStyle="1" w:styleId="29">
    <w:name w:val="Заголовок 2 Знак Знак Знак"/>
    <w:uiPriority w:val="99"/>
    <w:rPr>
      <w:rFonts w:ascii="Arial" w:hAnsi="Arial"/>
      <w:b/>
      <w:i/>
      <w:sz w:val="28"/>
      <w:lang w:val="ru-RU" w:eastAsia="ar-SA" w:bidi="ar-SA"/>
    </w:rPr>
  </w:style>
  <w:style w:type="character" w:customStyle="1" w:styleId="Heading1Char1">
    <w:name w:val="Heading 1 Char1"/>
    <w:uiPriority w:val="99"/>
    <w:rPr>
      <w:rFonts w:ascii="Tahoma" w:hAnsi="Tahoma"/>
      <w:lang w:val="en-US" w:eastAsia="ar-SA" w:bidi="ar-SA"/>
    </w:rPr>
  </w:style>
  <w:style w:type="character" w:customStyle="1" w:styleId="Heading2Char1">
    <w:name w:val="Heading 2 Char1"/>
    <w:uiPriority w:val="99"/>
    <w:rPr>
      <w:rFonts w:ascii="Arial" w:hAnsi="Arial"/>
      <w:b/>
      <w:i/>
      <w:sz w:val="28"/>
      <w:lang w:val="ru-RU" w:eastAsia="ar-SA" w:bidi="ar-SA"/>
    </w:rPr>
  </w:style>
  <w:style w:type="character" w:customStyle="1" w:styleId="Heading3Char1">
    <w:name w:val="Heading 3 Char1"/>
    <w:uiPriority w:val="99"/>
    <w:rPr>
      <w:rFonts w:ascii="Arial" w:hAnsi="Arial"/>
      <w:b/>
      <w:sz w:val="26"/>
      <w:lang w:val="ru-RU" w:eastAsia="ar-SA" w:bidi="ar-SA"/>
    </w:rPr>
  </w:style>
  <w:style w:type="character" w:customStyle="1" w:styleId="Heading4Char1">
    <w:name w:val="Heading 4 Char1"/>
    <w:uiPriority w:val="99"/>
    <w:rPr>
      <w:rFonts w:eastAsia="Times New Roman"/>
      <w:b/>
      <w:sz w:val="24"/>
      <w:lang w:val="ru-RU" w:eastAsia="ar-SA" w:bidi="ar-SA"/>
    </w:rPr>
  </w:style>
  <w:style w:type="character" w:customStyle="1" w:styleId="Heading5Char">
    <w:name w:val="Heading 5 Char"/>
    <w:uiPriority w:val="99"/>
    <w:rPr>
      <w:rFonts w:eastAsia="Times New Roman"/>
      <w:b/>
      <w:i/>
      <w:sz w:val="26"/>
      <w:lang w:val="ru-RU" w:eastAsia="ar-SA" w:bidi="ar-SA"/>
    </w:rPr>
  </w:style>
  <w:style w:type="character" w:customStyle="1" w:styleId="Heading6Char">
    <w:name w:val="Heading 6 Char"/>
    <w:uiPriority w:val="99"/>
    <w:rPr>
      <w:rFonts w:eastAsia="Times New Roman"/>
      <w:i/>
      <w:sz w:val="22"/>
      <w:lang w:val="ru-RU" w:eastAsia="ar-SA" w:bidi="ar-SA"/>
    </w:rPr>
  </w:style>
  <w:style w:type="character" w:customStyle="1" w:styleId="Heading7Char">
    <w:name w:val="Heading 7 Char"/>
    <w:uiPriority w:val="99"/>
    <w:rPr>
      <w:rFonts w:eastAsia="Times New Roman"/>
      <w:sz w:val="24"/>
      <w:lang w:val="ru-RU" w:eastAsia="ar-SA" w:bidi="ar-SA"/>
    </w:rPr>
  </w:style>
  <w:style w:type="character" w:customStyle="1" w:styleId="Heading8Char">
    <w:name w:val="Heading 8 Char"/>
    <w:uiPriority w:val="99"/>
    <w:rPr>
      <w:rFonts w:ascii="Arial" w:hAnsi="Arial"/>
      <w:i/>
      <w:lang w:val="ru-RU" w:eastAsia="ar-SA" w:bidi="ar-SA"/>
    </w:rPr>
  </w:style>
  <w:style w:type="character" w:customStyle="1" w:styleId="Heading9Char">
    <w:name w:val="Heading 9 Char"/>
    <w:uiPriority w:val="99"/>
    <w:rPr>
      <w:rFonts w:ascii="Arial" w:hAnsi="Arial"/>
      <w:b/>
      <w:i/>
      <w:sz w:val="18"/>
      <w:lang w:val="ru-RU" w:eastAsia="ar-SA" w:bidi="ar-SA"/>
    </w:rPr>
  </w:style>
  <w:style w:type="character" w:customStyle="1" w:styleId="HeaderChar1">
    <w:name w:val="Header Char1"/>
    <w:uiPriority w:val="99"/>
    <w:rPr>
      <w:rFonts w:ascii="Calibri" w:hAnsi="Calibri"/>
      <w:sz w:val="22"/>
      <w:lang w:val="ru-RU" w:eastAsia="ar-SA" w:bidi="ar-SA"/>
    </w:rPr>
  </w:style>
  <w:style w:type="character" w:customStyle="1" w:styleId="FooterChar1">
    <w:name w:val="Footer Char1"/>
    <w:uiPriority w:val="99"/>
    <w:rPr>
      <w:rFonts w:ascii="Calibri" w:hAnsi="Calibri"/>
      <w:sz w:val="22"/>
      <w:lang w:val="ru-RU" w:eastAsia="ar-SA" w:bidi="ar-SA"/>
    </w:rPr>
  </w:style>
  <w:style w:type="character" w:customStyle="1" w:styleId="BodyTextChar2">
    <w:name w:val="Body Text Char2"/>
    <w:uiPriority w:val="99"/>
    <w:rPr>
      <w:rFonts w:eastAsia="Times New Roman"/>
      <w:sz w:val="24"/>
      <w:lang w:val="ru-RU" w:eastAsia="ar-SA" w:bidi="ar-SA"/>
    </w:rPr>
  </w:style>
  <w:style w:type="character" w:customStyle="1" w:styleId="BodyTextIndentChar2">
    <w:name w:val="Body Text Indent Char2"/>
    <w:uiPriority w:val="99"/>
    <w:rPr>
      <w:rFonts w:eastAsia="Times New Roman"/>
      <w:sz w:val="24"/>
      <w:lang w:val="ru-RU" w:eastAsia="ar-SA" w:bidi="ar-SA"/>
    </w:rPr>
  </w:style>
  <w:style w:type="character" w:customStyle="1" w:styleId="HTMLPreformattedChar">
    <w:name w:val="HTML Preformatted Char"/>
    <w:uiPriority w:val="99"/>
    <w:rPr>
      <w:rFonts w:ascii="Courier New" w:hAnsi="Courier New"/>
      <w:color w:val="000090"/>
      <w:lang w:val="ru-RU" w:eastAsia="ar-SA" w:bidi="ar-SA"/>
    </w:rPr>
  </w:style>
  <w:style w:type="character" w:customStyle="1" w:styleId="BodyText2Char1">
    <w:name w:val="Body Text 2 Char1"/>
    <w:uiPriority w:val="99"/>
    <w:rPr>
      <w:rFonts w:eastAsia="Times New Roman"/>
      <w:b/>
      <w:sz w:val="24"/>
      <w:lang w:val="ru-RU" w:eastAsia="ar-SA" w:bidi="ar-SA"/>
    </w:rPr>
  </w:style>
  <w:style w:type="character" w:customStyle="1" w:styleId="SignatureChar1">
    <w:name w:val="Signature Char1"/>
    <w:uiPriority w:val="99"/>
    <w:rPr>
      <w:rFonts w:eastAsia="Times New Roman"/>
      <w:b/>
      <w:sz w:val="28"/>
      <w:lang w:val="ru-RU" w:eastAsia="ar-SA" w:bidi="ar-SA"/>
    </w:rPr>
  </w:style>
  <w:style w:type="character" w:customStyle="1" w:styleId="BodyTextFirstIndentChar1">
    <w:name w:val="Body Text First Indent Char1"/>
    <w:uiPriority w:val="99"/>
    <w:rPr>
      <w:rFonts w:eastAsia="Times New Roman"/>
      <w:sz w:val="24"/>
      <w:lang w:val="ru-RU" w:eastAsia="ar-SA" w:bidi="ar-SA"/>
    </w:rPr>
  </w:style>
  <w:style w:type="character" w:customStyle="1" w:styleId="BodyText3Char1">
    <w:name w:val="Body Text 3 Char1"/>
    <w:uiPriority w:val="99"/>
    <w:rPr>
      <w:rFonts w:eastAsia="Times New Roman"/>
      <w:sz w:val="16"/>
      <w:lang w:val="ru-RU" w:eastAsia="ar-SA" w:bidi="ar-SA"/>
    </w:rPr>
  </w:style>
  <w:style w:type="character" w:customStyle="1" w:styleId="TitleChar">
    <w:name w:val="Title Char"/>
    <w:uiPriority w:val="99"/>
    <w:rPr>
      <w:rFonts w:ascii="Arial" w:hAnsi="Arial"/>
      <w:b/>
      <w:sz w:val="24"/>
      <w:lang w:val="ru-RU" w:eastAsia="ar-SA" w:bidi="ar-SA"/>
    </w:rPr>
  </w:style>
  <w:style w:type="character" w:customStyle="1" w:styleId="BodyTextIndent3Char">
    <w:name w:val="Body Text Indent 3 Char"/>
    <w:uiPriority w:val="99"/>
    <w:rPr>
      <w:rFonts w:eastAsia="Times New Roman"/>
      <w:sz w:val="16"/>
      <w:lang w:val="ru-RU" w:eastAsia="ar-SA" w:bidi="ar-SA"/>
    </w:rPr>
  </w:style>
  <w:style w:type="character" w:customStyle="1" w:styleId="PlainTextChar">
    <w:name w:val="Plain Text Char"/>
    <w:uiPriority w:val="99"/>
    <w:rPr>
      <w:rFonts w:ascii="Courier New" w:hAnsi="Courier New"/>
      <w:lang w:val="ru-RU" w:eastAsia="ar-SA" w:bidi="ar-SA"/>
    </w:rPr>
  </w:style>
  <w:style w:type="character" w:customStyle="1" w:styleId="2a">
    <w:name w:val="Красная строка 2 Знак"/>
    <w:basedOn w:val="ab"/>
    <w:uiPriority w:val="99"/>
    <w:rPr>
      <w:rFonts w:ascii="Times New Roman" w:hAnsi="Times New Roman" w:cs="Times New Roman"/>
      <w:sz w:val="20"/>
      <w:szCs w:val="20"/>
    </w:rPr>
  </w:style>
  <w:style w:type="character" w:customStyle="1" w:styleId="apple-style-span">
    <w:name w:val="apple-style-span"/>
    <w:basedOn w:val="a1"/>
    <w:uiPriority w:val="99"/>
    <w:rPr>
      <w:rFonts w:cs="Times New Roman"/>
    </w:rPr>
  </w:style>
  <w:style w:type="character" w:styleId="afb">
    <w:name w:val="annotation reference"/>
    <w:basedOn w:val="a1"/>
    <w:uiPriority w:val="99"/>
    <w:semiHidden/>
    <w:rPr>
      <w:rFonts w:cs="Times New Roman"/>
      <w:sz w:val="16"/>
      <w:szCs w:val="16"/>
    </w:rPr>
  </w:style>
  <w:style w:type="character" w:customStyle="1" w:styleId="ListLabel1">
    <w:name w:val="ListLabel 1"/>
    <w:uiPriority w:val="99"/>
    <w:rPr>
      <w:color w:val="auto"/>
      <w:sz w:val="28"/>
    </w:rPr>
  </w:style>
  <w:style w:type="character" w:customStyle="1" w:styleId="ListLabel2">
    <w:name w:val="ListLabel 2"/>
    <w:uiPriority w:val="99"/>
    <w:rPr>
      <w:sz w:val="24"/>
    </w:rPr>
  </w:style>
  <w:style w:type="character" w:customStyle="1" w:styleId="ListLabel3">
    <w:name w:val="ListLabel 3"/>
    <w:uiPriority w:val="99"/>
    <w:rPr>
      <w:rFonts w:eastAsia="Times New Roman"/>
      <w:sz w:val="22"/>
    </w:rPr>
  </w:style>
  <w:style w:type="character" w:customStyle="1" w:styleId="ListLabel4">
    <w:name w:val="ListLabel 4"/>
    <w:uiPriority w:val="99"/>
    <w:rPr>
      <w:sz w:val="28"/>
    </w:rPr>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style>
  <w:style w:type="paragraph" w:styleId="afc">
    <w:name w:val="Title"/>
    <w:basedOn w:val="a"/>
    <w:next w:val="afd"/>
    <w:link w:val="1d"/>
    <w:uiPriority w:val="99"/>
    <w:qFormat/>
    <w:pPr>
      <w:spacing w:after="0" w:line="100" w:lineRule="atLeast"/>
      <w:jc w:val="center"/>
    </w:pPr>
    <w:rPr>
      <w:rFonts w:ascii="Arial" w:eastAsia="Times New Roman" w:hAnsi="Arial" w:cs="Arial"/>
      <w:b/>
      <w:bCs/>
      <w:sz w:val="24"/>
      <w:szCs w:val="24"/>
    </w:rPr>
  </w:style>
  <w:style w:type="paragraph" w:styleId="afd">
    <w:name w:val="Subtitle"/>
    <w:basedOn w:val="afc"/>
    <w:next w:val="a0"/>
    <w:link w:val="afe"/>
    <w:uiPriority w:val="99"/>
    <w:qFormat/>
    <w:pPr>
      <w:keepNext/>
      <w:spacing w:before="240" w:after="120" w:line="276" w:lineRule="auto"/>
    </w:pPr>
    <w:rPr>
      <w:rFonts w:eastAsia="Microsoft YaHei"/>
      <w:b w:val="0"/>
      <w:bCs w:val="0"/>
      <w:i/>
      <w:iCs/>
      <w:sz w:val="28"/>
      <w:szCs w:val="28"/>
    </w:rPr>
  </w:style>
  <w:style w:type="character" w:customStyle="1" w:styleId="1d">
    <w:name w:val="Название Знак1"/>
    <w:basedOn w:val="a1"/>
    <w:link w:val="afc"/>
    <w:uiPriority w:val="10"/>
    <w:locked/>
    <w:rPr>
      <w:rFonts w:asciiTheme="majorHAnsi" w:eastAsiaTheme="majorEastAsia" w:hAnsiTheme="majorHAnsi" w:cs="Times New Roman"/>
      <w:b/>
      <w:bCs/>
      <w:kern w:val="28"/>
      <w:sz w:val="32"/>
      <w:szCs w:val="32"/>
      <w:lang w:val="x-none" w:eastAsia="ar-SA" w:bidi="ar-SA"/>
    </w:rPr>
  </w:style>
  <w:style w:type="character" w:customStyle="1" w:styleId="afe">
    <w:name w:val="Подзаголовок Знак"/>
    <w:basedOn w:val="a1"/>
    <w:link w:val="afd"/>
    <w:uiPriority w:val="11"/>
    <w:locked/>
    <w:rPr>
      <w:rFonts w:asciiTheme="majorHAnsi" w:eastAsiaTheme="majorEastAsia" w:hAnsiTheme="majorHAnsi" w:cs="Times New Roman"/>
      <w:sz w:val="24"/>
      <w:szCs w:val="24"/>
      <w:lang w:val="x-none" w:eastAsia="ar-SA" w:bidi="ar-SA"/>
    </w:rPr>
  </w:style>
  <w:style w:type="paragraph" w:styleId="a0">
    <w:name w:val="Body Text"/>
    <w:basedOn w:val="a"/>
    <w:link w:val="1e"/>
    <w:uiPriority w:val="99"/>
    <w:pPr>
      <w:spacing w:after="0" w:line="100" w:lineRule="atLeast"/>
      <w:jc w:val="both"/>
    </w:pPr>
    <w:rPr>
      <w:rFonts w:eastAsia="Times New Roman"/>
      <w:sz w:val="28"/>
      <w:szCs w:val="28"/>
    </w:rPr>
  </w:style>
  <w:style w:type="character" w:customStyle="1" w:styleId="1e">
    <w:name w:val="Основной текст Знак1"/>
    <w:basedOn w:val="a1"/>
    <w:link w:val="a0"/>
    <w:uiPriority w:val="99"/>
    <w:semiHidden/>
    <w:locked/>
    <w:rPr>
      <w:rFonts w:ascii="Calibri" w:eastAsia="SimSun" w:hAnsi="Calibri" w:cs="Calibri"/>
      <w:lang w:val="x-none" w:eastAsia="ar-SA" w:bidi="ar-SA"/>
    </w:rPr>
  </w:style>
  <w:style w:type="paragraph" w:styleId="aff">
    <w:name w:val="List"/>
    <w:basedOn w:val="a0"/>
    <w:uiPriority w:val="99"/>
  </w:style>
  <w:style w:type="paragraph" w:customStyle="1" w:styleId="1f">
    <w:name w:val="Название1"/>
    <w:basedOn w:val="a"/>
    <w:uiPriority w:val="99"/>
    <w:pPr>
      <w:suppressLineNumbers/>
      <w:spacing w:before="120" w:after="120"/>
    </w:pPr>
    <w:rPr>
      <w:i/>
      <w:iCs/>
      <w:sz w:val="24"/>
      <w:szCs w:val="24"/>
    </w:rPr>
  </w:style>
  <w:style w:type="paragraph" w:customStyle="1" w:styleId="1f0">
    <w:name w:val="Указатель1"/>
    <w:basedOn w:val="a"/>
    <w:uiPriority w:val="99"/>
    <w:pPr>
      <w:suppressLineNumbers/>
    </w:pPr>
  </w:style>
  <w:style w:type="paragraph" w:customStyle="1" w:styleId="ConsPlusNormal0">
    <w:name w:val="ConsPlusNormal"/>
    <w:uiPriority w:val="99"/>
    <w:pPr>
      <w:suppressAutoHyphens/>
      <w:spacing w:after="0" w:line="100" w:lineRule="atLeast"/>
    </w:pPr>
    <w:rPr>
      <w:rFonts w:ascii="Arial" w:eastAsia="SimSun" w:hAnsi="Arial" w:cs="Arial"/>
      <w:sz w:val="20"/>
      <w:szCs w:val="20"/>
      <w:lang w:eastAsia="ar-SA"/>
    </w:rPr>
  </w:style>
  <w:style w:type="paragraph" w:styleId="aff0">
    <w:name w:val="header"/>
    <w:basedOn w:val="a"/>
    <w:link w:val="1f1"/>
    <w:uiPriority w:val="99"/>
    <w:pPr>
      <w:suppressLineNumbers/>
      <w:tabs>
        <w:tab w:val="center" w:pos="4677"/>
        <w:tab w:val="right" w:pos="9355"/>
      </w:tabs>
      <w:spacing w:after="0" w:line="100" w:lineRule="atLeast"/>
    </w:pPr>
  </w:style>
  <w:style w:type="character" w:customStyle="1" w:styleId="1f1">
    <w:name w:val="Верхний колонтитул Знак1"/>
    <w:basedOn w:val="a1"/>
    <w:link w:val="aff0"/>
    <w:uiPriority w:val="99"/>
    <w:semiHidden/>
    <w:locked/>
    <w:rPr>
      <w:rFonts w:ascii="Calibri" w:eastAsia="SimSun" w:hAnsi="Calibri" w:cs="Calibri"/>
      <w:lang w:val="x-none" w:eastAsia="ar-SA" w:bidi="ar-SA"/>
    </w:rPr>
  </w:style>
  <w:style w:type="paragraph" w:styleId="aff1">
    <w:name w:val="footer"/>
    <w:basedOn w:val="a"/>
    <w:link w:val="1f2"/>
    <w:uiPriority w:val="99"/>
    <w:pPr>
      <w:suppressLineNumbers/>
      <w:tabs>
        <w:tab w:val="center" w:pos="4677"/>
        <w:tab w:val="right" w:pos="9355"/>
      </w:tabs>
      <w:spacing w:after="0" w:line="100" w:lineRule="atLeast"/>
    </w:pPr>
  </w:style>
  <w:style w:type="character" w:customStyle="1" w:styleId="1f2">
    <w:name w:val="Нижний колонтитул Знак1"/>
    <w:basedOn w:val="a1"/>
    <w:link w:val="aff1"/>
    <w:uiPriority w:val="99"/>
    <w:semiHidden/>
    <w:locked/>
    <w:rPr>
      <w:rFonts w:ascii="Calibri" w:eastAsia="SimSun" w:hAnsi="Calibri" w:cs="Calibri"/>
      <w:lang w:val="x-none" w:eastAsia="ar-SA" w:bidi="ar-SA"/>
    </w:rPr>
  </w:style>
  <w:style w:type="paragraph" w:styleId="aff2">
    <w:name w:val="List Paragraph"/>
    <w:basedOn w:val="a"/>
    <w:uiPriority w:val="99"/>
    <w:qFormat/>
    <w:pPr>
      <w:ind w:left="720"/>
    </w:pPr>
  </w:style>
  <w:style w:type="paragraph" w:styleId="aff3">
    <w:name w:val="Balloon Text"/>
    <w:basedOn w:val="a"/>
    <w:link w:val="2b"/>
    <w:uiPriority w:val="99"/>
    <w:semiHidden/>
    <w:pPr>
      <w:spacing w:after="0" w:line="100" w:lineRule="atLeast"/>
    </w:pPr>
    <w:rPr>
      <w:rFonts w:ascii="Tahoma" w:hAnsi="Tahoma" w:cs="Tahoma"/>
      <w:sz w:val="16"/>
      <w:szCs w:val="16"/>
    </w:rPr>
  </w:style>
  <w:style w:type="character" w:customStyle="1" w:styleId="2b">
    <w:name w:val="Текст выноски Знак2"/>
    <w:basedOn w:val="a1"/>
    <w:link w:val="aff3"/>
    <w:uiPriority w:val="99"/>
    <w:semiHidden/>
    <w:locked/>
    <w:rPr>
      <w:rFonts w:ascii="Tahoma" w:eastAsia="SimSun" w:hAnsi="Tahoma" w:cs="Tahoma"/>
      <w:sz w:val="16"/>
      <w:szCs w:val="16"/>
      <w:lang w:val="x-none" w:eastAsia="ar-SA" w:bidi="ar-SA"/>
    </w:rPr>
  </w:style>
  <w:style w:type="paragraph" w:customStyle="1" w:styleId="aff4">
    <w:name w:val="МУ Обычный стиль"/>
    <w:basedOn w:val="a"/>
    <w:uiPriority w:val="99"/>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pPr>
      <w:widowControl w:val="0"/>
      <w:suppressAutoHyphens/>
      <w:spacing w:after="0" w:line="100" w:lineRule="atLeast"/>
    </w:pPr>
    <w:rPr>
      <w:rFonts w:ascii="Courier New" w:eastAsia="SimSun" w:hAnsi="Courier New" w:cs="Courier New"/>
      <w:sz w:val="20"/>
      <w:szCs w:val="20"/>
      <w:lang w:eastAsia="ar-SA"/>
    </w:rPr>
  </w:style>
  <w:style w:type="paragraph" w:styleId="aff5">
    <w:name w:val="footnote text"/>
    <w:basedOn w:val="a"/>
    <w:link w:val="1f3"/>
    <w:uiPriority w:val="99"/>
    <w:semiHidden/>
    <w:pPr>
      <w:spacing w:after="0" w:line="100" w:lineRule="atLeast"/>
    </w:pPr>
    <w:rPr>
      <w:rFonts w:eastAsia="Times New Roman"/>
      <w:sz w:val="20"/>
      <w:szCs w:val="20"/>
    </w:rPr>
  </w:style>
  <w:style w:type="character" w:customStyle="1" w:styleId="1f3">
    <w:name w:val="Текст сноски Знак1"/>
    <w:basedOn w:val="a1"/>
    <w:link w:val="aff5"/>
    <w:uiPriority w:val="99"/>
    <w:semiHidden/>
    <w:locked/>
    <w:rPr>
      <w:rFonts w:ascii="Calibri" w:eastAsia="SimSun" w:hAnsi="Calibri" w:cs="Calibri"/>
      <w:sz w:val="20"/>
      <w:szCs w:val="20"/>
      <w:lang w:val="x-none" w:eastAsia="ar-SA" w:bidi="ar-SA"/>
    </w:rPr>
  </w:style>
  <w:style w:type="paragraph" w:styleId="aff6">
    <w:name w:val="Body Text Indent"/>
    <w:basedOn w:val="a0"/>
    <w:link w:val="1f4"/>
    <w:uiPriority w:val="99"/>
    <w:pPr>
      <w:spacing w:after="120"/>
      <w:ind w:firstLine="210"/>
      <w:jc w:val="left"/>
    </w:pPr>
    <w:rPr>
      <w:sz w:val="24"/>
      <w:szCs w:val="24"/>
    </w:rPr>
  </w:style>
  <w:style w:type="character" w:customStyle="1" w:styleId="1f4">
    <w:name w:val="Основной текст с отступом Знак1"/>
    <w:basedOn w:val="a1"/>
    <w:link w:val="aff6"/>
    <w:uiPriority w:val="99"/>
    <w:semiHidden/>
    <w:locked/>
    <w:rPr>
      <w:rFonts w:ascii="Calibri" w:eastAsia="SimSun" w:hAnsi="Calibri" w:cs="Calibri"/>
      <w:lang w:val="x-none" w:eastAsia="ar-SA" w:bidi="ar-SA"/>
    </w:rPr>
  </w:style>
  <w:style w:type="paragraph" w:customStyle="1" w:styleId="aff7">
    <w:name w:val="Знак"/>
    <w:basedOn w:val="a"/>
    <w:uiPriority w:val="99"/>
    <w:pPr>
      <w:widowControl w:val="0"/>
      <w:spacing w:after="160" w:line="240" w:lineRule="exact"/>
      <w:jc w:val="both"/>
    </w:pPr>
    <w:rPr>
      <w:rFonts w:eastAsia="Times New Roman"/>
      <w:sz w:val="24"/>
      <w:szCs w:val="24"/>
      <w:lang w:val="en-US"/>
    </w:rPr>
  </w:style>
  <w:style w:type="paragraph" w:customStyle="1" w:styleId="ConsPlusTitle">
    <w:name w:val="ConsPlusTitle"/>
    <w:pPr>
      <w:widowControl w:val="0"/>
      <w:suppressAutoHyphens/>
      <w:spacing w:after="0" w:line="100" w:lineRule="atLeast"/>
    </w:pPr>
    <w:rPr>
      <w:rFonts w:ascii="Calibri" w:hAnsi="Calibri" w:cs="Calibri"/>
      <w:b/>
      <w:bCs/>
      <w:sz w:val="24"/>
      <w:szCs w:val="24"/>
      <w:lang w:eastAsia="ar-SA"/>
    </w:rPr>
  </w:style>
  <w:style w:type="paragraph" w:styleId="HTML0">
    <w:name w:val="HTML Preformatted"/>
    <w:basedOn w:val="a"/>
    <w:link w:val="HTML2"/>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color w:val="000090"/>
      <w:sz w:val="20"/>
      <w:szCs w:val="20"/>
    </w:rPr>
  </w:style>
  <w:style w:type="character" w:customStyle="1" w:styleId="HTML2">
    <w:name w:val="Стандартный HTML Знак2"/>
    <w:basedOn w:val="a1"/>
    <w:link w:val="HTML0"/>
    <w:uiPriority w:val="99"/>
    <w:semiHidden/>
    <w:locked/>
    <w:rPr>
      <w:rFonts w:ascii="Courier New" w:eastAsia="SimSun" w:hAnsi="Courier New" w:cs="Courier New"/>
      <w:sz w:val="20"/>
      <w:szCs w:val="20"/>
      <w:lang w:val="x-none" w:eastAsia="ar-SA" w:bidi="ar-SA"/>
    </w:rPr>
  </w:style>
  <w:style w:type="paragraph" w:styleId="2c">
    <w:name w:val="Body Text 2"/>
    <w:basedOn w:val="a"/>
    <w:link w:val="212"/>
    <w:uiPriority w:val="99"/>
    <w:pPr>
      <w:spacing w:after="0" w:line="100" w:lineRule="atLeast"/>
    </w:pPr>
    <w:rPr>
      <w:rFonts w:eastAsia="Times New Roman"/>
      <w:b/>
      <w:bCs/>
      <w:sz w:val="24"/>
      <w:szCs w:val="24"/>
    </w:rPr>
  </w:style>
  <w:style w:type="character" w:customStyle="1" w:styleId="212">
    <w:name w:val="Основной текст 2 Знак1"/>
    <w:basedOn w:val="a1"/>
    <w:link w:val="2c"/>
    <w:uiPriority w:val="99"/>
    <w:semiHidden/>
    <w:locked/>
    <w:rPr>
      <w:rFonts w:ascii="Calibri" w:eastAsia="SimSun" w:hAnsi="Calibri" w:cs="Calibri"/>
      <w:lang w:val="x-none" w:eastAsia="ar-SA" w:bidi="ar-SA"/>
    </w:rPr>
  </w:style>
  <w:style w:type="paragraph" w:customStyle="1" w:styleId="aff8">
    <w:name w:val="Готовый"/>
    <w:basedOn w:val="a"/>
    <w:uiPriority w:val="9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eastAsia="Times New Roman" w:hAnsi="Courier New" w:cs="Courier New"/>
      <w:sz w:val="20"/>
      <w:szCs w:val="20"/>
    </w:rPr>
  </w:style>
  <w:style w:type="paragraph" w:styleId="aff9">
    <w:name w:val="Signature"/>
    <w:basedOn w:val="a"/>
    <w:link w:val="1f5"/>
    <w:uiPriority w:val="99"/>
    <w:pPr>
      <w:suppressLineNumbers/>
      <w:spacing w:after="0" w:line="100" w:lineRule="atLeast"/>
      <w:ind w:left="4252"/>
    </w:pPr>
    <w:rPr>
      <w:rFonts w:eastAsia="Times New Roman"/>
      <w:b/>
      <w:bCs/>
      <w:sz w:val="28"/>
      <w:szCs w:val="28"/>
    </w:rPr>
  </w:style>
  <w:style w:type="character" w:customStyle="1" w:styleId="1f5">
    <w:name w:val="Подпись Знак1"/>
    <w:basedOn w:val="a1"/>
    <w:link w:val="aff9"/>
    <w:uiPriority w:val="99"/>
    <w:semiHidden/>
    <w:locked/>
    <w:rPr>
      <w:rFonts w:ascii="Calibri" w:eastAsia="SimSun" w:hAnsi="Calibri" w:cs="Calibri"/>
      <w:lang w:val="x-none" w:eastAsia="ar-SA" w:bidi="ar-SA"/>
    </w:rPr>
  </w:style>
  <w:style w:type="paragraph" w:styleId="38">
    <w:name w:val="Body Text 3"/>
    <w:basedOn w:val="a"/>
    <w:link w:val="310"/>
    <w:uiPriority w:val="99"/>
    <w:pPr>
      <w:spacing w:after="120" w:line="100" w:lineRule="atLeast"/>
    </w:pPr>
    <w:rPr>
      <w:rFonts w:eastAsia="Times New Roman"/>
      <w:sz w:val="16"/>
      <w:szCs w:val="16"/>
    </w:rPr>
  </w:style>
  <w:style w:type="character" w:customStyle="1" w:styleId="310">
    <w:name w:val="Основной текст 3 Знак1"/>
    <w:basedOn w:val="a1"/>
    <w:link w:val="38"/>
    <w:uiPriority w:val="99"/>
    <w:semiHidden/>
    <w:locked/>
    <w:rPr>
      <w:rFonts w:ascii="Calibri" w:eastAsia="SimSun" w:hAnsi="Calibri" w:cs="Calibri"/>
      <w:sz w:val="16"/>
      <w:szCs w:val="16"/>
      <w:lang w:val="x-none" w:eastAsia="ar-SA" w:bidi="ar-SA"/>
    </w:rPr>
  </w:style>
  <w:style w:type="paragraph" w:styleId="affa">
    <w:name w:val="Normal (Web)"/>
    <w:basedOn w:val="a"/>
    <w:uiPriority w:val="99"/>
    <w:rsid w:val="00F42AB7"/>
    <w:pPr>
      <w:spacing w:before="280" w:after="280" w:line="240" w:lineRule="auto"/>
    </w:pPr>
    <w:rPr>
      <w:rFonts w:eastAsia="Times New Roman"/>
      <w:sz w:val="24"/>
      <w:szCs w:val="24"/>
    </w:rPr>
  </w:style>
  <w:style w:type="paragraph" w:customStyle="1" w:styleId="1f6">
    <w:name w:val="Абзац списка1"/>
    <w:basedOn w:val="a"/>
    <w:uiPriority w:val="99"/>
    <w:pPr>
      <w:spacing w:after="0"/>
      <w:ind w:left="720"/>
      <w:jc w:val="center"/>
    </w:pPr>
    <w:rPr>
      <w:rFonts w:eastAsia="Times New Roman"/>
    </w:rPr>
  </w:style>
  <w:style w:type="paragraph" w:customStyle="1" w:styleId="Style3">
    <w:name w:val="Style3"/>
    <w:basedOn w:val="a"/>
    <w:uiPriority w:val="99"/>
    <w:pPr>
      <w:widowControl w:val="0"/>
      <w:spacing w:after="0" w:line="317" w:lineRule="exact"/>
    </w:pPr>
    <w:rPr>
      <w:rFonts w:eastAsia="Times New Roman"/>
      <w:sz w:val="24"/>
      <w:szCs w:val="24"/>
    </w:rPr>
  </w:style>
  <w:style w:type="paragraph" w:customStyle="1" w:styleId="affb">
    <w:name w:val="Знак Знак Знак Знак Знак Знак Знак Знак Знак Знак"/>
    <w:basedOn w:val="a"/>
    <w:uiPriority w:val="99"/>
    <w:pPr>
      <w:spacing w:after="160" w:line="240" w:lineRule="exact"/>
      <w:jc w:val="center"/>
    </w:pPr>
    <w:rPr>
      <w:rFonts w:ascii="Verdana" w:eastAsia="Times New Roman" w:hAnsi="Verdana" w:cs="Verdana"/>
      <w:sz w:val="24"/>
      <w:szCs w:val="24"/>
      <w:lang w:val="en-US"/>
    </w:rPr>
  </w:style>
  <w:style w:type="paragraph" w:styleId="affc">
    <w:name w:val="annotation text"/>
    <w:basedOn w:val="a"/>
    <w:link w:val="1f7"/>
    <w:uiPriority w:val="99"/>
    <w:semiHidden/>
    <w:pPr>
      <w:spacing w:line="100" w:lineRule="atLeast"/>
    </w:pPr>
    <w:rPr>
      <w:rFonts w:eastAsia="Times New Roman"/>
      <w:sz w:val="20"/>
      <w:szCs w:val="20"/>
    </w:rPr>
  </w:style>
  <w:style w:type="character" w:customStyle="1" w:styleId="1f7">
    <w:name w:val="Текст примечания Знак1"/>
    <w:basedOn w:val="a1"/>
    <w:link w:val="affc"/>
    <w:uiPriority w:val="99"/>
    <w:semiHidden/>
    <w:locked/>
    <w:rPr>
      <w:rFonts w:ascii="Calibri" w:eastAsia="SimSun" w:hAnsi="Calibri" w:cs="Calibri"/>
      <w:sz w:val="20"/>
      <w:szCs w:val="20"/>
      <w:lang w:val="x-none" w:eastAsia="ar-SA" w:bidi="ar-SA"/>
    </w:rPr>
  </w:style>
  <w:style w:type="paragraph" w:styleId="affd">
    <w:name w:val="annotation subject"/>
    <w:basedOn w:val="affc"/>
    <w:link w:val="1f8"/>
    <w:uiPriority w:val="99"/>
    <w:semiHidden/>
    <w:rPr>
      <w:b/>
      <w:bCs/>
    </w:rPr>
  </w:style>
  <w:style w:type="character" w:customStyle="1" w:styleId="1f8">
    <w:name w:val="Тема примечания Знак1"/>
    <w:basedOn w:val="1f7"/>
    <w:link w:val="affd"/>
    <w:uiPriority w:val="99"/>
    <w:semiHidden/>
    <w:locked/>
    <w:rPr>
      <w:rFonts w:ascii="Calibri" w:eastAsia="SimSun" w:hAnsi="Calibri" w:cs="Calibri"/>
      <w:b/>
      <w:bCs/>
      <w:sz w:val="20"/>
      <w:szCs w:val="20"/>
      <w:lang w:val="x-none" w:eastAsia="ar-SA" w:bidi="ar-SA"/>
    </w:rPr>
  </w:style>
  <w:style w:type="paragraph" w:customStyle="1" w:styleId="1251">
    <w:name w:val="Стиль Без интервала + 125 пт Черный По ширине Первая строка:  1..."/>
    <w:uiPriority w:val="99"/>
    <w:pPr>
      <w:widowControl w:val="0"/>
      <w:suppressAutoHyphens/>
      <w:ind w:firstLine="709"/>
      <w:jc w:val="both"/>
    </w:pPr>
    <w:rPr>
      <w:rFonts w:eastAsia="SimSun"/>
      <w:color w:val="000000"/>
      <w:spacing w:val="1"/>
      <w:sz w:val="25"/>
      <w:szCs w:val="25"/>
      <w:lang w:eastAsia="ar-SA"/>
    </w:rPr>
  </w:style>
  <w:style w:type="paragraph" w:customStyle="1" w:styleId="1f9">
    <w:name w:val="Без интервала1"/>
    <w:uiPriority w:val="99"/>
    <w:pPr>
      <w:suppressAutoHyphens/>
      <w:spacing w:after="0" w:line="100" w:lineRule="atLeast"/>
    </w:pPr>
    <w:rPr>
      <w:rFonts w:ascii="Calibri" w:hAnsi="Calibri" w:cs="Calibri"/>
      <w:lang w:eastAsia="ar-SA"/>
    </w:rPr>
  </w:style>
  <w:style w:type="paragraph" w:customStyle="1" w:styleId="ConsPlusDocList">
    <w:name w:val="ConsPlusDocList"/>
    <w:uiPriority w:val="99"/>
    <w:pPr>
      <w:suppressAutoHyphens/>
      <w:spacing w:after="0" w:line="100" w:lineRule="atLeast"/>
      <w:jc w:val="center"/>
    </w:pPr>
    <w:rPr>
      <w:rFonts w:ascii="Courier New" w:hAnsi="Courier New" w:cs="Courier New"/>
      <w:sz w:val="20"/>
      <w:szCs w:val="20"/>
      <w:lang w:eastAsia="ar-SA"/>
    </w:rPr>
  </w:style>
  <w:style w:type="paragraph" w:styleId="affe">
    <w:name w:val="caption"/>
    <w:basedOn w:val="a"/>
    <w:uiPriority w:val="99"/>
    <w:qFormat/>
    <w:pPr>
      <w:spacing w:after="0" w:line="216" w:lineRule="auto"/>
      <w:jc w:val="center"/>
    </w:pPr>
    <w:rPr>
      <w:rFonts w:eastAsia="Times New Roman"/>
      <w:b/>
      <w:bCs/>
    </w:rPr>
  </w:style>
  <w:style w:type="paragraph" w:customStyle="1" w:styleId="213">
    <w:name w:val="Основной текст 21"/>
    <w:basedOn w:val="a"/>
    <w:uiPriority w:val="99"/>
    <w:pPr>
      <w:spacing w:after="0" w:line="216" w:lineRule="auto"/>
      <w:ind w:firstLine="709"/>
      <w:jc w:val="both"/>
    </w:pPr>
    <w:rPr>
      <w:rFonts w:eastAsia="Times New Roman"/>
      <w:sz w:val="20"/>
      <w:szCs w:val="20"/>
    </w:rPr>
  </w:style>
  <w:style w:type="paragraph" w:styleId="39">
    <w:name w:val="Body Text Indent 3"/>
    <w:basedOn w:val="a"/>
    <w:link w:val="311"/>
    <w:uiPriority w:val="99"/>
    <w:pPr>
      <w:spacing w:after="120" w:line="100" w:lineRule="atLeast"/>
      <w:ind w:left="283"/>
      <w:jc w:val="center"/>
    </w:pPr>
    <w:rPr>
      <w:rFonts w:eastAsia="Times New Roman"/>
      <w:sz w:val="16"/>
      <w:szCs w:val="16"/>
    </w:rPr>
  </w:style>
  <w:style w:type="character" w:customStyle="1" w:styleId="311">
    <w:name w:val="Основной текст с отступом 3 Знак1"/>
    <w:basedOn w:val="a1"/>
    <w:link w:val="39"/>
    <w:uiPriority w:val="99"/>
    <w:semiHidden/>
    <w:locked/>
    <w:rPr>
      <w:rFonts w:ascii="Calibri" w:eastAsia="SimSun" w:hAnsi="Calibri" w:cs="Calibri"/>
      <w:sz w:val="16"/>
      <w:szCs w:val="16"/>
      <w:lang w:val="x-none" w:eastAsia="ar-SA" w:bidi="ar-SA"/>
    </w:rPr>
  </w:style>
  <w:style w:type="paragraph" w:styleId="afff">
    <w:name w:val="Plain Text"/>
    <w:basedOn w:val="a"/>
    <w:link w:val="1fa"/>
    <w:uiPriority w:val="99"/>
    <w:pPr>
      <w:spacing w:after="0" w:line="100" w:lineRule="atLeast"/>
      <w:jc w:val="center"/>
    </w:pPr>
    <w:rPr>
      <w:rFonts w:ascii="Courier New" w:eastAsia="Times New Roman" w:hAnsi="Courier New" w:cs="Courier New"/>
      <w:sz w:val="20"/>
      <w:szCs w:val="20"/>
    </w:rPr>
  </w:style>
  <w:style w:type="character" w:customStyle="1" w:styleId="1fa">
    <w:name w:val="Текст Знак1"/>
    <w:basedOn w:val="a1"/>
    <w:link w:val="afff"/>
    <w:uiPriority w:val="99"/>
    <w:semiHidden/>
    <w:locked/>
    <w:rPr>
      <w:rFonts w:ascii="Courier New" w:eastAsia="SimSun" w:hAnsi="Courier New" w:cs="Courier New"/>
      <w:sz w:val="20"/>
      <w:szCs w:val="20"/>
      <w:lang w:val="x-none" w:eastAsia="ar-SA" w:bidi="ar-SA"/>
    </w:rPr>
  </w:style>
  <w:style w:type="paragraph" w:customStyle="1" w:styleId="ConsNormal">
    <w:name w:val="ConsNormal"/>
    <w:uiPriority w:val="99"/>
    <w:pPr>
      <w:widowControl w:val="0"/>
      <w:suppressAutoHyphens/>
      <w:spacing w:after="0" w:line="100" w:lineRule="atLeast"/>
      <w:ind w:right="19772" w:firstLine="720"/>
      <w:jc w:val="center"/>
    </w:pPr>
    <w:rPr>
      <w:rFonts w:ascii="Arial" w:hAnsi="Arial" w:cs="Arial"/>
      <w:sz w:val="20"/>
      <w:szCs w:val="20"/>
      <w:lang w:eastAsia="ar-SA"/>
    </w:rPr>
  </w:style>
  <w:style w:type="paragraph" w:customStyle="1" w:styleId="ConsTitle">
    <w:name w:val="ConsTitle"/>
    <w:uiPriority w:val="99"/>
    <w:pPr>
      <w:widowControl w:val="0"/>
      <w:suppressAutoHyphens/>
      <w:spacing w:after="0" w:line="100" w:lineRule="atLeast"/>
      <w:ind w:right="19772"/>
      <w:jc w:val="center"/>
    </w:pPr>
    <w:rPr>
      <w:rFonts w:ascii="Arial" w:hAnsi="Arial" w:cs="Arial"/>
      <w:b/>
      <w:bCs/>
      <w:sz w:val="20"/>
      <w:szCs w:val="20"/>
      <w:lang w:eastAsia="ar-SA"/>
    </w:rPr>
  </w:style>
  <w:style w:type="paragraph" w:customStyle="1" w:styleId="Preformat">
    <w:name w:val="Preformat"/>
    <w:uiPriority w:val="99"/>
    <w:pPr>
      <w:suppressAutoHyphens/>
      <w:spacing w:after="0" w:line="100" w:lineRule="atLeast"/>
      <w:jc w:val="center"/>
    </w:pPr>
    <w:rPr>
      <w:rFonts w:ascii="Courier New" w:hAnsi="Courier New" w:cs="Courier New"/>
      <w:sz w:val="20"/>
      <w:szCs w:val="20"/>
      <w:lang w:eastAsia="ar-SA"/>
    </w:rPr>
  </w:style>
  <w:style w:type="paragraph" w:customStyle="1" w:styleId="afff0">
    <w:name w:val="Нумерованный Список"/>
    <w:basedOn w:val="a"/>
    <w:uiPriority w:val="99"/>
    <w:pPr>
      <w:spacing w:before="120" w:after="120" w:line="100" w:lineRule="atLeast"/>
      <w:jc w:val="both"/>
    </w:pPr>
    <w:rPr>
      <w:rFonts w:eastAsia="Times New Roman"/>
      <w:sz w:val="24"/>
      <w:szCs w:val="24"/>
    </w:rPr>
  </w:style>
  <w:style w:type="paragraph" w:customStyle="1" w:styleId="ConsNonformat">
    <w:name w:val="ConsNonformat"/>
    <w:uiPriority w:val="99"/>
    <w:pPr>
      <w:widowControl w:val="0"/>
      <w:suppressAutoHyphens/>
      <w:spacing w:after="0" w:line="100" w:lineRule="atLeast"/>
      <w:ind w:right="19772"/>
      <w:jc w:val="center"/>
    </w:pPr>
    <w:rPr>
      <w:rFonts w:ascii="Courier New" w:hAnsi="Courier New" w:cs="Courier New"/>
      <w:sz w:val="20"/>
      <w:szCs w:val="20"/>
      <w:lang w:eastAsia="ar-SA"/>
    </w:rPr>
  </w:style>
  <w:style w:type="paragraph" w:customStyle="1" w:styleId="ConsCell">
    <w:name w:val="ConsCell"/>
    <w:uiPriority w:val="99"/>
    <w:pPr>
      <w:widowControl w:val="0"/>
      <w:suppressAutoHyphens/>
      <w:spacing w:after="0" w:line="100" w:lineRule="atLeast"/>
      <w:ind w:right="19772"/>
      <w:jc w:val="center"/>
    </w:pPr>
    <w:rPr>
      <w:rFonts w:ascii="Arial" w:hAnsi="Arial" w:cs="Arial"/>
      <w:sz w:val="20"/>
      <w:szCs w:val="20"/>
      <w:lang w:eastAsia="ar-SA"/>
    </w:rPr>
  </w:style>
  <w:style w:type="paragraph" w:customStyle="1" w:styleId="1fb">
    <w:name w:val="Обычный1"/>
    <w:uiPriority w:val="99"/>
    <w:pPr>
      <w:widowControl w:val="0"/>
      <w:suppressAutoHyphens/>
      <w:spacing w:after="0" w:line="300" w:lineRule="auto"/>
      <w:ind w:firstLine="820"/>
      <w:jc w:val="both"/>
    </w:pPr>
    <w:rPr>
      <w:rFonts w:ascii="Calibri" w:hAnsi="Calibri" w:cs="Calibri"/>
      <w:lang w:eastAsia="ar-SA"/>
    </w:rPr>
  </w:style>
  <w:style w:type="paragraph" w:customStyle="1" w:styleId="text">
    <w:name w:val="text"/>
    <w:basedOn w:val="a"/>
    <w:uiPriority w:val="99"/>
    <w:pPr>
      <w:spacing w:after="0" w:line="100" w:lineRule="atLeast"/>
      <w:jc w:val="center"/>
    </w:pPr>
    <w:rPr>
      <w:rFonts w:ascii="Verdana" w:eastAsia="Times New Roman" w:hAnsi="Verdana" w:cs="Verdana"/>
      <w:color w:val="000000"/>
      <w:sz w:val="16"/>
      <w:szCs w:val="16"/>
    </w:rPr>
  </w:style>
  <w:style w:type="paragraph" w:customStyle="1" w:styleId="afff1">
    <w:name w:val="Адресат"/>
    <w:basedOn w:val="a"/>
    <w:uiPriority w:val="99"/>
    <w:pPr>
      <w:spacing w:after="120" w:line="240" w:lineRule="exact"/>
      <w:jc w:val="center"/>
    </w:pPr>
    <w:rPr>
      <w:rFonts w:eastAsia="Times New Roman"/>
      <w:b/>
      <w:bCs/>
      <w:sz w:val="28"/>
      <w:szCs w:val="28"/>
    </w:rPr>
  </w:style>
  <w:style w:type="paragraph" w:customStyle="1" w:styleId="afff2">
    <w:name w:val="Приложение"/>
    <w:basedOn w:val="a0"/>
    <w:uiPriority w:val="99"/>
    <w:pPr>
      <w:tabs>
        <w:tab w:val="left" w:pos="1673"/>
      </w:tabs>
      <w:spacing w:before="240" w:line="240" w:lineRule="exact"/>
      <w:ind w:left="1985" w:hanging="1985"/>
    </w:pPr>
    <w:rPr>
      <w:b/>
      <w:bCs/>
    </w:rPr>
  </w:style>
  <w:style w:type="paragraph" w:customStyle="1" w:styleId="afff3">
    <w:name w:val="Заголовок к тексту"/>
    <w:basedOn w:val="a"/>
    <w:uiPriority w:val="99"/>
    <w:pPr>
      <w:spacing w:after="480" w:line="240" w:lineRule="exact"/>
      <w:jc w:val="center"/>
    </w:pPr>
    <w:rPr>
      <w:rFonts w:eastAsia="Times New Roman"/>
      <w:sz w:val="28"/>
      <w:szCs w:val="28"/>
    </w:rPr>
  </w:style>
  <w:style w:type="paragraph" w:customStyle="1" w:styleId="afff4">
    <w:name w:val="регистрационные поля"/>
    <w:basedOn w:val="a"/>
    <w:uiPriority w:val="99"/>
    <w:pPr>
      <w:spacing w:after="0" w:line="240" w:lineRule="exact"/>
      <w:jc w:val="center"/>
    </w:pPr>
    <w:rPr>
      <w:rFonts w:eastAsia="Times New Roman"/>
      <w:b/>
      <w:bCs/>
      <w:sz w:val="28"/>
      <w:szCs w:val="28"/>
      <w:lang w:val="en-US"/>
    </w:rPr>
  </w:style>
  <w:style w:type="paragraph" w:customStyle="1" w:styleId="afff5">
    <w:name w:val="Исполнитель"/>
    <w:basedOn w:val="a0"/>
    <w:uiPriority w:val="99"/>
    <w:pPr>
      <w:spacing w:after="120" w:line="240" w:lineRule="exact"/>
      <w:jc w:val="left"/>
    </w:pPr>
    <w:rPr>
      <w:b/>
      <w:bCs/>
      <w:sz w:val="24"/>
      <w:szCs w:val="24"/>
    </w:rPr>
  </w:style>
  <w:style w:type="paragraph" w:customStyle="1" w:styleId="afff6">
    <w:name w:val="Подпись на общем бланке"/>
    <w:basedOn w:val="aff9"/>
    <w:uiPriority w:val="99"/>
    <w:pPr>
      <w:tabs>
        <w:tab w:val="right" w:pos="9639"/>
      </w:tabs>
      <w:spacing w:before="480" w:line="240" w:lineRule="exact"/>
      <w:ind w:left="0"/>
      <w:jc w:val="center"/>
    </w:pPr>
    <w:rPr>
      <w:b w:val="0"/>
      <w:bCs w:val="0"/>
    </w:rPr>
  </w:style>
  <w:style w:type="paragraph" w:customStyle="1" w:styleId="afff7">
    <w:name w:val="Таблицы (моноширинный)"/>
    <w:basedOn w:val="a"/>
    <w:uiPriority w:val="99"/>
    <w:pPr>
      <w:spacing w:after="0" w:line="100" w:lineRule="atLeast"/>
      <w:jc w:val="both"/>
    </w:pPr>
    <w:rPr>
      <w:rFonts w:ascii="Courier New" w:eastAsia="Times New Roman" w:hAnsi="Courier New" w:cs="Courier New"/>
      <w:sz w:val="20"/>
      <w:szCs w:val="20"/>
    </w:rPr>
  </w:style>
  <w:style w:type="paragraph" w:customStyle="1" w:styleId="afff8">
    <w:name w:val="Заголовок статьи"/>
    <w:basedOn w:val="a"/>
    <w:uiPriority w:val="99"/>
    <w:pPr>
      <w:spacing w:after="0" w:line="100" w:lineRule="atLeast"/>
      <w:ind w:left="1612" w:hanging="892"/>
      <w:jc w:val="both"/>
    </w:pPr>
    <w:rPr>
      <w:rFonts w:ascii="Arial" w:eastAsia="Times New Roman" w:hAnsi="Arial" w:cs="Arial"/>
      <w:sz w:val="20"/>
      <w:szCs w:val="20"/>
    </w:rPr>
  </w:style>
  <w:style w:type="paragraph" w:customStyle="1" w:styleId="afff9">
    <w:name w:val="Комментарий"/>
    <w:basedOn w:val="a"/>
    <w:uiPriority w:val="99"/>
    <w:pPr>
      <w:spacing w:after="0" w:line="100" w:lineRule="atLeast"/>
      <w:ind w:left="170"/>
      <w:jc w:val="both"/>
    </w:pPr>
    <w:rPr>
      <w:rFonts w:ascii="Arial" w:eastAsia="Times New Roman" w:hAnsi="Arial" w:cs="Arial"/>
      <w:i/>
      <w:iCs/>
      <w:color w:val="800080"/>
      <w:sz w:val="20"/>
      <w:szCs w:val="20"/>
    </w:rPr>
  </w:style>
  <w:style w:type="paragraph" w:customStyle="1" w:styleId="101">
    <w:name w:val="Обычный 10"/>
    <w:basedOn w:val="a"/>
    <w:uiPriority w:val="99"/>
    <w:pPr>
      <w:spacing w:after="0" w:line="100" w:lineRule="atLeast"/>
      <w:ind w:right="2" w:firstLine="110"/>
      <w:jc w:val="both"/>
    </w:pPr>
    <w:rPr>
      <w:rFonts w:eastAsia="Times New Roman"/>
      <w:sz w:val="20"/>
      <w:szCs w:val="20"/>
    </w:rPr>
  </w:style>
  <w:style w:type="paragraph" w:customStyle="1" w:styleId="1fc">
    <w:name w:val="Стиль1"/>
    <w:basedOn w:val="aff6"/>
    <w:uiPriority w:val="99"/>
    <w:pPr>
      <w:spacing w:after="60"/>
      <w:ind w:firstLine="709"/>
      <w:jc w:val="both"/>
    </w:pPr>
    <w:rPr>
      <w:sz w:val="28"/>
      <w:szCs w:val="28"/>
    </w:rPr>
  </w:style>
  <w:style w:type="paragraph" w:customStyle="1" w:styleId="1fd">
    <w:name w:val="Знак1"/>
    <w:basedOn w:val="a"/>
    <w:uiPriority w:val="99"/>
    <w:pPr>
      <w:spacing w:after="160" w:line="240" w:lineRule="exact"/>
      <w:jc w:val="both"/>
    </w:pPr>
    <w:rPr>
      <w:rFonts w:eastAsia="Times New Roman"/>
      <w:sz w:val="24"/>
      <w:szCs w:val="24"/>
      <w:lang w:val="en-US"/>
    </w:rPr>
  </w:style>
  <w:style w:type="paragraph" w:customStyle="1" w:styleId="Normal1">
    <w:name w:val="Normal1"/>
    <w:uiPriority w:val="99"/>
    <w:pPr>
      <w:widowControl w:val="0"/>
      <w:suppressAutoHyphens/>
      <w:spacing w:after="0" w:line="100" w:lineRule="atLeast"/>
      <w:jc w:val="center"/>
    </w:pPr>
    <w:rPr>
      <w:rFonts w:ascii="Calibri" w:hAnsi="Calibri" w:cs="Calibri"/>
      <w:sz w:val="20"/>
      <w:szCs w:val="20"/>
      <w:lang w:eastAsia="ar-SA"/>
    </w:rPr>
  </w:style>
  <w:style w:type="paragraph" w:customStyle="1" w:styleId="ConsPlusCell">
    <w:name w:val="ConsPlusCell"/>
    <w:uiPriority w:val="99"/>
    <w:pPr>
      <w:suppressAutoHyphens/>
      <w:spacing w:after="0" w:line="100" w:lineRule="atLeast"/>
      <w:jc w:val="center"/>
    </w:pPr>
    <w:rPr>
      <w:rFonts w:ascii="Arial" w:hAnsi="Arial" w:cs="Arial"/>
      <w:sz w:val="20"/>
      <w:szCs w:val="20"/>
      <w:lang w:eastAsia="ar-SA"/>
    </w:rPr>
  </w:style>
  <w:style w:type="paragraph" w:customStyle="1" w:styleId="afffa">
    <w:name w:val="Знак Знак Знак Знак Знак Знак Знак"/>
    <w:basedOn w:val="a"/>
    <w:uiPriority w:val="99"/>
    <w:pPr>
      <w:spacing w:before="100" w:after="100" w:line="100" w:lineRule="atLeast"/>
      <w:jc w:val="center"/>
    </w:pPr>
    <w:rPr>
      <w:rFonts w:ascii="Tahoma" w:eastAsia="Times New Roman" w:hAnsi="Tahoma" w:cs="Tahoma"/>
      <w:sz w:val="20"/>
      <w:szCs w:val="20"/>
      <w:lang w:val="en-US"/>
    </w:rPr>
  </w:style>
  <w:style w:type="paragraph" w:customStyle="1" w:styleId="1fe">
    <w:name w:val="Знак Знак Знак Знак Знак Знак Знак Знак Знак Знак1"/>
    <w:basedOn w:val="a"/>
    <w:uiPriority w:val="99"/>
    <w:pPr>
      <w:spacing w:after="160" w:line="240" w:lineRule="exact"/>
      <w:jc w:val="center"/>
    </w:pPr>
    <w:rPr>
      <w:rFonts w:ascii="Verdana" w:eastAsia="Times New Roman" w:hAnsi="Verdana" w:cs="Verdana"/>
      <w:sz w:val="24"/>
      <w:szCs w:val="24"/>
      <w:lang w:val="en-US"/>
    </w:rPr>
  </w:style>
  <w:style w:type="paragraph" w:customStyle="1" w:styleId="1ff">
    <w:name w:val="Знак Знак Знак Знак Знак Знак Знак1"/>
    <w:basedOn w:val="a"/>
    <w:uiPriority w:val="99"/>
    <w:pPr>
      <w:spacing w:before="100" w:after="100" w:line="100" w:lineRule="atLeast"/>
      <w:jc w:val="center"/>
    </w:pPr>
    <w:rPr>
      <w:rFonts w:ascii="Tahoma" w:eastAsia="Times New Roman" w:hAnsi="Tahoma" w:cs="Tahoma"/>
      <w:sz w:val="20"/>
      <w:szCs w:val="20"/>
      <w:lang w:val="en-US"/>
    </w:rPr>
  </w:style>
  <w:style w:type="paragraph" w:customStyle="1" w:styleId="msonormalcxspmiddle">
    <w:name w:val="msonormalcxspmiddle"/>
    <w:basedOn w:val="a"/>
    <w:uiPriority w:val="99"/>
    <w:pPr>
      <w:spacing w:before="100" w:after="100" w:line="100" w:lineRule="atLeast"/>
      <w:jc w:val="center"/>
    </w:pPr>
    <w:rPr>
      <w:rFonts w:eastAsia="Times New Roman"/>
      <w:color w:val="000000"/>
      <w:sz w:val="24"/>
      <w:szCs w:val="24"/>
    </w:rPr>
  </w:style>
  <w:style w:type="paragraph" w:customStyle="1" w:styleId="msonormalcxsplast">
    <w:name w:val="msonormalcxsplast"/>
    <w:basedOn w:val="a"/>
    <w:uiPriority w:val="99"/>
    <w:pPr>
      <w:spacing w:before="100" w:after="100" w:line="100" w:lineRule="atLeast"/>
      <w:jc w:val="center"/>
    </w:pPr>
    <w:rPr>
      <w:rFonts w:eastAsia="Times New Roman"/>
      <w:color w:val="000000"/>
      <w:sz w:val="24"/>
      <w:szCs w:val="24"/>
    </w:rPr>
  </w:style>
  <w:style w:type="paragraph" w:customStyle="1" w:styleId="afffb">
    <w:name w:val="......."/>
    <w:basedOn w:val="a"/>
    <w:uiPriority w:val="99"/>
    <w:pPr>
      <w:spacing w:after="0" w:line="100" w:lineRule="atLeast"/>
      <w:jc w:val="center"/>
    </w:pPr>
    <w:rPr>
      <w:rFonts w:eastAsia="Times New Roman"/>
      <w:sz w:val="24"/>
      <w:szCs w:val="24"/>
    </w:rPr>
  </w:style>
  <w:style w:type="paragraph" w:styleId="afffc">
    <w:name w:val="No Spacing"/>
    <w:uiPriority w:val="99"/>
    <w:qFormat/>
    <w:pPr>
      <w:suppressAutoHyphens/>
      <w:spacing w:after="0" w:line="100" w:lineRule="atLeast"/>
    </w:pPr>
    <w:rPr>
      <w:rFonts w:ascii="Calibri" w:hAnsi="Calibri" w:cs="Calibri"/>
      <w:b/>
      <w:bCs/>
      <w:sz w:val="28"/>
      <w:szCs w:val="28"/>
      <w:lang w:eastAsia="ar-SA"/>
    </w:rPr>
  </w:style>
  <w:style w:type="paragraph" w:customStyle="1" w:styleId="2d">
    <w:name w:val="Обычный2"/>
    <w:uiPriority w:val="99"/>
    <w:pPr>
      <w:widowControl w:val="0"/>
      <w:suppressAutoHyphens/>
      <w:spacing w:after="0" w:line="100" w:lineRule="atLeast"/>
    </w:pPr>
    <w:rPr>
      <w:rFonts w:ascii="Calibri" w:hAnsi="Calibri" w:cs="Calibri"/>
      <w:sz w:val="20"/>
      <w:szCs w:val="20"/>
      <w:lang w:eastAsia="ar-SA"/>
    </w:rPr>
  </w:style>
  <w:style w:type="paragraph" w:styleId="2e">
    <w:name w:val="Body Text First Indent 2"/>
    <w:basedOn w:val="aff6"/>
    <w:link w:val="214"/>
    <w:uiPriority w:val="99"/>
    <w:pPr>
      <w:widowControl w:val="0"/>
      <w:ind w:left="283"/>
    </w:pPr>
    <w:rPr>
      <w:sz w:val="20"/>
      <w:szCs w:val="20"/>
    </w:rPr>
  </w:style>
  <w:style w:type="character" w:customStyle="1" w:styleId="214">
    <w:name w:val="Красная строка 2 Знак1"/>
    <w:basedOn w:val="1f4"/>
    <w:link w:val="2e"/>
    <w:uiPriority w:val="99"/>
    <w:semiHidden/>
    <w:locked/>
    <w:rPr>
      <w:rFonts w:ascii="Calibri" w:eastAsia="SimSun" w:hAnsi="Calibri" w:cs="Calibri"/>
      <w:lang w:val="x-none" w:eastAsia="ar-SA" w:bidi="ar-SA"/>
    </w:rPr>
  </w:style>
  <w:style w:type="paragraph" w:customStyle="1" w:styleId="222">
    <w:name w:val="Основной текст 22"/>
    <w:basedOn w:val="a"/>
    <w:uiPriority w:val="99"/>
    <w:pPr>
      <w:spacing w:after="0" w:line="216" w:lineRule="auto"/>
      <w:ind w:firstLine="709"/>
      <w:jc w:val="both"/>
    </w:pPr>
    <w:rPr>
      <w:rFonts w:eastAsia="Times New Roman"/>
      <w:sz w:val="20"/>
      <w:szCs w:val="20"/>
    </w:rPr>
  </w:style>
  <w:style w:type="paragraph" w:customStyle="1" w:styleId="Default">
    <w:name w:val="Default"/>
    <w:uiPriority w:val="99"/>
    <w:pPr>
      <w:suppressAutoHyphens/>
      <w:spacing w:after="0"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pPr>
      <w:spacing w:after="0" w:line="100" w:lineRule="atLeast"/>
    </w:pPr>
    <w:rPr>
      <w:rFonts w:ascii="Verdana" w:eastAsia="Times New Roman" w:hAnsi="Verdana" w:cs="Verdana"/>
      <w:sz w:val="20"/>
      <w:szCs w:val="20"/>
      <w:lang w:val="en-US"/>
    </w:rPr>
  </w:style>
  <w:style w:type="paragraph" w:customStyle="1" w:styleId="afffd">
    <w:name w:val="Прижатый влево"/>
    <w:basedOn w:val="a"/>
    <w:next w:val="a"/>
    <w:uiPriority w:val="99"/>
    <w:rsid w:val="00E212CE"/>
    <w:pPr>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2">
    <w:name w:val="Знак Знак Знак Знак"/>
    <w:basedOn w:val="a"/>
    <w:link w:val="a1"/>
    <w:uiPriority w:val="99"/>
    <w:rsid w:val="00070E64"/>
    <w:pPr>
      <w:suppressAutoHyphens w:val="0"/>
      <w:spacing w:after="0" w:line="240" w:lineRule="auto"/>
    </w:pPr>
    <w:rPr>
      <w:rFonts w:ascii="Verdana" w:eastAsia="Times New Roman" w:hAnsi="Verdana" w:cs="Verdana"/>
      <w:sz w:val="20"/>
      <w:szCs w:val="20"/>
      <w:lang w:val="en-US" w:eastAsia="en-US"/>
    </w:rPr>
  </w:style>
  <w:style w:type="paragraph" w:customStyle="1" w:styleId="s1">
    <w:name w:val="s_1"/>
    <w:basedOn w:val="a"/>
    <w:uiPriority w:val="99"/>
    <w:rsid w:val="009F446C"/>
    <w:pPr>
      <w:suppressAutoHyphens w:val="0"/>
      <w:spacing w:before="100" w:beforeAutospacing="1" w:after="100" w:afterAutospacing="1" w:line="240" w:lineRule="auto"/>
    </w:pPr>
    <w:rPr>
      <w:rFonts w:eastAsia="Times New Roman"/>
      <w:sz w:val="24"/>
      <w:szCs w:val="24"/>
      <w:lang w:eastAsia="ru-RU"/>
    </w:rPr>
  </w:style>
  <w:style w:type="character" w:customStyle="1" w:styleId="ListLabel11">
    <w:name w:val="ListLabel 11"/>
    <w:uiPriority w:val="99"/>
    <w:rsid w:val="00960F9A"/>
    <w:rPr>
      <w:rFonts w:ascii="Times New Roman" w:hAnsi="Times New Roman"/>
      <w:color w:val="FF0000"/>
      <w:sz w:val="28"/>
    </w:rPr>
  </w:style>
  <w:style w:type="character" w:customStyle="1" w:styleId="UnresolvedMention">
    <w:name w:val="Unresolved Mention"/>
    <w:basedOn w:val="a1"/>
    <w:uiPriority w:val="99"/>
    <w:semiHidden/>
    <w:unhideWhenUsed/>
    <w:rsid w:val="004854F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325167">
      <w:marLeft w:val="0"/>
      <w:marRight w:val="0"/>
      <w:marTop w:val="0"/>
      <w:marBottom w:val="0"/>
      <w:divBdr>
        <w:top w:val="none" w:sz="0" w:space="0" w:color="auto"/>
        <w:left w:val="none" w:sz="0" w:space="0" w:color="auto"/>
        <w:bottom w:val="none" w:sz="0" w:space="0" w:color="auto"/>
        <w:right w:val="none" w:sz="0" w:space="0" w:color="auto"/>
      </w:divBdr>
    </w:div>
    <w:div w:id="844325168">
      <w:marLeft w:val="0"/>
      <w:marRight w:val="0"/>
      <w:marTop w:val="0"/>
      <w:marBottom w:val="0"/>
      <w:divBdr>
        <w:top w:val="none" w:sz="0" w:space="0" w:color="auto"/>
        <w:left w:val="none" w:sz="0" w:space="0" w:color="auto"/>
        <w:bottom w:val="none" w:sz="0" w:space="0" w:color="auto"/>
        <w:right w:val="none" w:sz="0" w:space="0" w:color="auto"/>
      </w:divBdr>
    </w:div>
    <w:div w:id="844325169">
      <w:marLeft w:val="0"/>
      <w:marRight w:val="0"/>
      <w:marTop w:val="0"/>
      <w:marBottom w:val="0"/>
      <w:divBdr>
        <w:top w:val="none" w:sz="0" w:space="0" w:color="auto"/>
        <w:left w:val="none" w:sz="0" w:space="0" w:color="auto"/>
        <w:bottom w:val="none" w:sz="0" w:space="0" w:color="auto"/>
        <w:right w:val="none" w:sz="0" w:space="0" w:color="auto"/>
      </w:divBdr>
    </w:div>
    <w:div w:id="844325170">
      <w:marLeft w:val="0"/>
      <w:marRight w:val="0"/>
      <w:marTop w:val="0"/>
      <w:marBottom w:val="0"/>
      <w:divBdr>
        <w:top w:val="none" w:sz="0" w:space="0" w:color="auto"/>
        <w:left w:val="none" w:sz="0" w:space="0" w:color="auto"/>
        <w:bottom w:val="none" w:sz="0" w:space="0" w:color="auto"/>
        <w:right w:val="none" w:sz="0" w:space="0" w:color="auto"/>
      </w:divBdr>
    </w:div>
    <w:div w:id="844325171">
      <w:marLeft w:val="0"/>
      <w:marRight w:val="0"/>
      <w:marTop w:val="0"/>
      <w:marBottom w:val="0"/>
      <w:divBdr>
        <w:top w:val="none" w:sz="0" w:space="0" w:color="auto"/>
        <w:left w:val="none" w:sz="0" w:space="0" w:color="auto"/>
        <w:bottom w:val="none" w:sz="0" w:space="0" w:color="auto"/>
        <w:right w:val="none" w:sz="0" w:space="0" w:color="auto"/>
      </w:divBdr>
    </w:div>
    <w:div w:id="844325172">
      <w:marLeft w:val="0"/>
      <w:marRight w:val="0"/>
      <w:marTop w:val="0"/>
      <w:marBottom w:val="0"/>
      <w:divBdr>
        <w:top w:val="none" w:sz="0" w:space="0" w:color="auto"/>
        <w:left w:val="none" w:sz="0" w:space="0" w:color="auto"/>
        <w:bottom w:val="none" w:sz="0" w:space="0" w:color="auto"/>
        <w:right w:val="none" w:sz="0" w:space="0" w:color="auto"/>
      </w:divBdr>
    </w:div>
    <w:div w:id="8443251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09.gosuslugi.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09.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09.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16773</Words>
  <Characters>95611</Characters>
  <Application>Microsoft Office Word</Application>
  <DocSecurity>0</DocSecurity>
  <Lines>796</Lines>
  <Paragraphs>224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ПРИМЕЧАНИЕ:</vt:lpstr>
      <vt:lpstr>    1. Утвердить административный регламент администрации Преградненского сельского </vt:lpstr>
      <vt:lpstr>    2. Обнародовать настоящее постановление путем вывешивания на информационном стен</vt:lpstr>
    </vt:vector>
  </TitlesOfParts>
  <Company>Kraftway</Company>
  <LinksUpToDate>false</LinksUpToDate>
  <CharactersWithSpaces>112160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ПРИМЕЧАНИЕ:</dc:title>
  <dc:creator>Долгов Денис Геннадьевич</dc:creator>
  <cp:lastModifiedBy>User Windows</cp:lastModifiedBy>
  <cp:revision>2</cp:revision>
  <cp:lastPrinted>2020-12-14T10:26:00Z</cp:lastPrinted>
  <dcterms:created xsi:type="dcterms:W3CDTF">2020-12-15T12:56:00Z</dcterms:created>
  <dcterms:modified xsi:type="dcterms:W3CDTF">2020-12-15T12:56:00Z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